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510"/>
        <w:gridCol w:w="6570"/>
      </w:tblGrid>
      <w:tr w:rsidR="00856C35" w14:paraId="2BCED25F" w14:textId="77777777" w:rsidTr="003C7821">
        <w:trPr>
          <w:trHeight w:val="2610"/>
        </w:trPr>
        <w:tc>
          <w:tcPr>
            <w:tcW w:w="3510" w:type="dxa"/>
          </w:tcPr>
          <w:p w14:paraId="102A3D71" w14:textId="77777777" w:rsidR="00856C35" w:rsidRDefault="003259F4" w:rsidP="00856C35">
            <w:r>
              <w:rPr>
                <w:noProof/>
              </w:rPr>
              <w:drawing>
                <wp:inline distT="0" distB="0" distL="0" distR="0" wp14:anchorId="31F3C38C" wp14:editId="6FA19478">
                  <wp:extent cx="1600200" cy="1600200"/>
                  <wp:effectExtent l="0" t="0" r="0" b="0"/>
                  <wp:docPr id="2" name="Picture 2" descr="Macintosh HD:Users:jeniferdemko:Desktop:C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iferdemko:Desktop:CO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6570" w:type="dxa"/>
          </w:tcPr>
          <w:p w14:paraId="3F83E501" w14:textId="77777777" w:rsidR="00856C35" w:rsidRPr="003259F4" w:rsidRDefault="003259F4" w:rsidP="00856C35">
            <w:pPr>
              <w:pStyle w:val="CompanyName"/>
              <w:rPr>
                <w:rFonts w:ascii="Book Antiqua" w:hAnsi="Book Antiqua"/>
              </w:rPr>
            </w:pPr>
            <w:r w:rsidRPr="003259F4">
              <w:rPr>
                <w:rFonts w:ascii="Book Antiqua" w:hAnsi="Book Antiqua"/>
              </w:rPr>
              <w:t>Children's Own School</w:t>
            </w:r>
          </w:p>
          <w:p w14:paraId="41F51FBF" w14:textId="77777777" w:rsidR="003259F4" w:rsidRDefault="003259F4" w:rsidP="003259F4">
            <w:pPr>
              <w:pStyle w:val="CompanyName"/>
              <w:ind w:left="450"/>
              <w:rPr>
                <w:rFonts w:ascii="Book Antiqua" w:hAnsi="Book Antiqua"/>
              </w:rPr>
            </w:pPr>
            <w:r w:rsidRPr="003259F4">
              <w:rPr>
                <w:rFonts w:ascii="Book Antiqua" w:hAnsi="Book Antiqua"/>
              </w:rPr>
              <w:t>A Montessori Tradition since 1942</w:t>
            </w:r>
          </w:p>
          <w:p w14:paraId="73CFA7B1" w14:textId="77777777" w:rsidR="00024DFD" w:rsidRDefault="00024DFD" w:rsidP="003259F4">
            <w:pPr>
              <w:pStyle w:val="CompanyName"/>
              <w:ind w:left="450"/>
              <w:rPr>
                <w:rFonts w:ascii="Book Antiqua" w:hAnsi="Book Antiqua"/>
              </w:rPr>
            </w:pPr>
          </w:p>
          <w:p w14:paraId="0061322F" w14:textId="77777777" w:rsidR="00024DFD" w:rsidRDefault="00024DFD" w:rsidP="003259F4">
            <w:pPr>
              <w:pStyle w:val="CompanyName"/>
              <w:ind w:left="450"/>
            </w:pPr>
            <w:r>
              <w:rPr>
                <w:rFonts w:ascii="Book Antiqua" w:hAnsi="Book Antiqua"/>
              </w:rPr>
              <w:t>Application for Admission</w:t>
            </w:r>
          </w:p>
        </w:tc>
      </w:tr>
    </w:tbl>
    <w:p w14:paraId="690BC7FF" w14:textId="77777777" w:rsidR="000C4CCE" w:rsidRDefault="000C4CCE" w:rsidP="000C4CCE">
      <w:pPr>
        <w:widowControl w:val="0"/>
        <w:autoSpaceDE w:val="0"/>
        <w:autoSpaceDN w:val="0"/>
        <w:adjustRightInd w:val="0"/>
        <w:rPr>
          <w:rFonts w:ascii="Calibri" w:hAnsi="Calibri" w:cs="Garamond"/>
          <w:i/>
          <w:sz w:val="20"/>
          <w:szCs w:val="20"/>
        </w:rPr>
      </w:pPr>
    </w:p>
    <w:p w14:paraId="02FE18D8" w14:textId="3C72130A" w:rsidR="000C4CCE" w:rsidRPr="000C4CCE" w:rsidRDefault="000C4CCE" w:rsidP="000C4CCE">
      <w:pPr>
        <w:widowControl w:val="0"/>
        <w:autoSpaceDE w:val="0"/>
        <w:autoSpaceDN w:val="0"/>
        <w:adjustRightInd w:val="0"/>
        <w:rPr>
          <w:rFonts w:ascii="Calibri" w:hAnsi="Calibri" w:cs="Garamond"/>
          <w:i/>
          <w:sz w:val="20"/>
          <w:szCs w:val="20"/>
        </w:rPr>
      </w:pPr>
      <w:r w:rsidRPr="000C4CCE">
        <w:rPr>
          <w:rFonts w:ascii="Calibri" w:hAnsi="Calibri" w:cs="Garamond"/>
          <w:i/>
          <w:sz w:val="20"/>
          <w:szCs w:val="20"/>
        </w:rPr>
        <w:t>Priority is given to siblings of current and former students</w:t>
      </w:r>
      <w:r>
        <w:rPr>
          <w:rFonts w:ascii="Calibri" w:hAnsi="Calibri" w:cs="Garamond"/>
          <w:i/>
          <w:sz w:val="20"/>
          <w:szCs w:val="20"/>
        </w:rPr>
        <w:t xml:space="preserve"> who have completed the developmental cycle of our primary program</w:t>
      </w:r>
      <w:r w:rsidRPr="000C4CCE">
        <w:rPr>
          <w:rFonts w:ascii="Calibri" w:hAnsi="Calibri" w:cs="Garamond"/>
          <w:i/>
          <w:sz w:val="20"/>
          <w:szCs w:val="20"/>
        </w:rPr>
        <w:t>, readiness for the program, and the parents’ commitment to Montessori education.  In all cases, admission is determined after careful consideration as to the appropriate placement for the child.</w:t>
      </w:r>
      <w:r w:rsidR="003F4A92">
        <w:rPr>
          <w:rFonts w:ascii="Calibri" w:hAnsi="Calibri" w:cs="Garamond"/>
          <w:i/>
          <w:sz w:val="20"/>
          <w:szCs w:val="20"/>
        </w:rPr>
        <w:t xml:space="preserve">  We strive to balance our classrooms by age and gender.</w:t>
      </w:r>
    </w:p>
    <w:p w14:paraId="3DC1DB55" w14:textId="0ECBF732" w:rsidR="00856C35" w:rsidRPr="00024DFD" w:rsidRDefault="003F21B4" w:rsidP="003F21B4">
      <w:pPr>
        <w:pStyle w:val="Heading2"/>
        <w:shd w:val="clear" w:color="auto" w:fill="95B3D7" w:themeFill="accent1" w:themeFillTint="99"/>
        <w:tabs>
          <w:tab w:val="center" w:pos="5040"/>
          <w:tab w:val="left" w:pos="9760"/>
          <w:tab w:val="right" w:pos="10080"/>
        </w:tabs>
        <w:jc w:val="left"/>
        <w:rPr>
          <w:rFonts w:ascii="Calibri" w:hAnsi="Calibri"/>
          <w:sz w:val="28"/>
          <w:szCs w:val="28"/>
        </w:rPr>
      </w:pPr>
      <w:r>
        <w:rPr>
          <w:rFonts w:ascii="Calibri" w:hAnsi="Calibri"/>
          <w:sz w:val="28"/>
          <w:szCs w:val="28"/>
        </w:rPr>
        <w:tab/>
      </w:r>
      <w:r w:rsidR="003259F4" w:rsidRPr="00024DFD">
        <w:rPr>
          <w:rFonts w:ascii="Calibri" w:hAnsi="Calibri"/>
          <w:sz w:val="28"/>
          <w:szCs w:val="28"/>
        </w:rPr>
        <w:t xml:space="preserve"> </w:t>
      </w:r>
      <w:r w:rsidR="00856C35" w:rsidRPr="00024DFD">
        <w:rPr>
          <w:rFonts w:ascii="Calibri" w:hAnsi="Calibri"/>
          <w:sz w:val="28"/>
          <w:szCs w:val="28"/>
        </w:rPr>
        <w:t>Applicant Information</w:t>
      </w:r>
      <w:r>
        <w:rPr>
          <w:rFonts w:ascii="Calibri" w:hAnsi="Calibri"/>
          <w:sz w:val="28"/>
          <w:szCs w:val="28"/>
        </w:rPr>
        <w:tab/>
      </w:r>
      <w:r>
        <w:rPr>
          <w:rFonts w:ascii="Calibri" w:hAnsi="Calibri"/>
          <w:sz w:val="28"/>
          <w:szCs w:val="28"/>
        </w:rPr>
        <w:tab/>
      </w:r>
    </w:p>
    <w:tbl>
      <w:tblPr>
        <w:tblW w:w="5000" w:type="pct"/>
        <w:tblLayout w:type="fixed"/>
        <w:tblCellMar>
          <w:left w:w="0" w:type="dxa"/>
          <w:right w:w="0" w:type="dxa"/>
        </w:tblCellMar>
        <w:tblLook w:val="0000" w:firstRow="0" w:lastRow="0" w:firstColumn="0" w:lastColumn="0" w:noHBand="0" w:noVBand="0"/>
      </w:tblPr>
      <w:tblGrid>
        <w:gridCol w:w="1081"/>
        <w:gridCol w:w="3419"/>
        <w:gridCol w:w="2790"/>
        <w:gridCol w:w="2790"/>
      </w:tblGrid>
      <w:tr w:rsidR="003259F4" w:rsidRPr="00DA563B" w14:paraId="29BF00D9" w14:textId="77777777" w:rsidTr="002B11C1">
        <w:trPr>
          <w:trHeight w:val="324"/>
        </w:trPr>
        <w:tc>
          <w:tcPr>
            <w:tcW w:w="1081" w:type="dxa"/>
            <w:vAlign w:val="bottom"/>
          </w:tcPr>
          <w:p w14:paraId="51081981" w14:textId="77777777" w:rsidR="003259F4" w:rsidRPr="00DA563B" w:rsidRDefault="003259F4" w:rsidP="00490804">
            <w:pPr>
              <w:rPr>
                <w:rFonts w:ascii="Calibri" w:hAnsi="Calibri"/>
                <w:sz w:val="24"/>
              </w:rPr>
            </w:pPr>
            <w:r w:rsidRPr="00DA563B">
              <w:rPr>
                <w:rFonts w:ascii="Calibri" w:hAnsi="Calibri"/>
                <w:sz w:val="24"/>
              </w:rPr>
              <w:t>Full Name:</w:t>
            </w:r>
          </w:p>
        </w:tc>
        <w:tc>
          <w:tcPr>
            <w:tcW w:w="3419" w:type="dxa"/>
            <w:tcBorders>
              <w:bottom w:val="single" w:sz="4" w:space="0" w:color="auto"/>
            </w:tcBorders>
            <w:vAlign w:val="bottom"/>
          </w:tcPr>
          <w:p w14:paraId="3EC74A99" w14:textId="274F76D1" w:rsidR="003259F4" w:rsidRPr="002B11C1" w:rsidRDefault="002B11C1" w:rsidP="006E780F">
            <w:pPr>
              <w:pStyle w:val="Heading1"/>
              <w:rPr>
                <w:rFonts w:ascii="Times New Roman" w:hAnsi="Times New Roman"/>
                <w:b w:val="0"/>
              </w:rPr>
            </w:pPr>
            <w:r>
              <w:rPr>
                <w:rFonts w:ascii="Times New Roman" w:hAnsi="Times New Roman"/>
                <w:b w:val="0"/>
              </w:rPr>
              <w:fldChar w:fldCharType="begin">
                <w:ffData>
                  <w:name w:val="Text37"/>
                  <w:enabled/>
                  <w:calcOnExit w:val="0"/>
                  <w:textInput/>
                </w:ffData>
              </w:fldChar>
            </w:r>
            <w:bookmarkStart w:id="0" w:name="Text37"/>
            <w:r>
              <w:rPr>
                <w:rFonts w:ascii="Times New Roman" w:hAnsi="Times New Roman"/>
                <w:b w:val="0"/>
              </w:rPr>
              <w:instrText xml:space="preserve"> FORMTEXT </w:instrText>
            </w:r>
            <w:r>
              <w:rPr>
                <w:rFonts w:ascii="Times New Roman" w:hAnsi="Times New Roman"/>
                <w:b w:val="0"/>
              </w:rPr>
            </w:r>
            <w:r>
              <w:rPr>
                <w:rFonts w:ascii="Times New Roman" w:hAnsi="Times New Roman"/>
                <w:b w:val="0"/>
              </w:rPr>
              <w:fldChar w:fldCharType="separate"/>
            </w:r>
            <w:r>
              <w:rPr>
                <w:rFonts w:ascii="Times New Roman" w:hAnsi="Times New Roman"/>
                <w:b w:val="0"/>
              </w:rPr>
              <w:fldChar w:fldCharType="end"/>
            </w:r>
            <w:bookmarkEnd w:id="0"/>
          </w:p>
        </w:tc>
        <w:tc>
          <w:tcPr>
            <w:tcW w:w="2790" w:type="dxa"/>
            <w:tcBorders>
              <w:bottom w:val="single" w:sz="4" w:space="0" w:color="auto"/>
            </w:tcBorders>
            <w:vAlign w:val="bottom"/>
          </w:tcPr>
          <w:p w14:paraId="7E859629" w14:textId="3C0DF36D" w:rsidR="003259F4" w:rsidRPr="002B11C1" w:rsidRDefault="006E780F" w:rsidP="006E780F">
            <w:pPr>
              <w:pStyle w:val="Heading1"/>
              <w:rPr>
                <w:rFonts w:ascii="Times New Roman" w:hAnsi="Times New Roman"/>
                <w:b w:val="0"/>
              </w:rPr>
            </w:pPr>
            <w:r w:rsidRPr="002B11C1">
              <w:rPr>
                <w:rFonts w:ascii="Times New Roman" w:hAnsi="Times New Roman"/>
                <w:b w:val="0"/>
              </w:rPr>
              <w:fldChar w:fldCharType="begin">
                <w:ffData>
                  <w:name w:val="Text34"/>
                  <w:enabled/>
                  <w:calcOnExit w:val="0"/>
                  <w:textInput/>
                </w:ffData>
              </w:fldChar>
            </w:r>
            <w:bookmarkStart w:id="1" w:name="Text34"/>
            <w:r w:rsidRPr="002B11C1">
              <w:rPr>
                <w:rFonts w:ascii="Times New Roman" w:hAnsi="Times New Roman"/>
                <w:b w:val="0"/>
              </w:rPr>
              <w:instrText xml:space="preserve"> FORMTEXT </w:instrText>
            </w:r>
            <w:r w:rsidRPr="002B11C1">
              <w:rPr>
                <w:rFonts w:ascii="Times New Roman" w:hAnsi="Times New Roman"/>
                <w:b w:val="0"/>
              </w:rPr>
            </w:r>
            <w:r w:rsidRPr="002B11C1">
              <w:rPr>
                <w:rFonts w:ascii="Times New Roman" w:hAnsi="Times New Roman"/>
                <w:b w:val="0"/>
              </w:rPr>
              <w:fldChar w:fldCharType="separate"/>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rPr>
              <w:fldChar w:fldCharType="end"/>
            </w:r>
            <w:bookmarkEnd w:id="1"/>
          </w:p>
        </w:tc>
        <w:tc>
          <w:tcPr>
            <w:tcW w:w="2790" w:type="dxa"/>
            <w:tcBorders>
              <w:bottom w:val="single" w:sz="4" w:space="0" w:color="auto"/>
            </w:tcBorders>
            <w:vAlign w:val="bottom"/>
          </w:tcPr>
          <w:p w14:paraId="65DEA724" w14:textId="71C4E19A" w:rsidR="003259F4" w:rsidRPr="002B11C1" w:rsidRDefault="006E780F" w:rsidP="006E780F">
            <w:pPr>
              <w:pStyle w:val="Heading1"/>
              <w:rPr>
                <w:rFonts w:ascii="Times New Roman" w:hAnsi="Times New Roman"/>
                <w:b w:val="0"/>
              </w:rPr>
            </w:pPr>
            <w:r w:rsidRPr="002B11C1">
              <w:rPr>
                <w:rFonts w:ascii="Times New Roman" w:hAnsi="Times New Roman"/>
                <w:b w:val="0"/>
              </w:rPr>
              <w:fldChar w:fldCharType="begin">
                <w:ffData>
                  <w:name w:val="Text35"/>
                  <w:enabled/>
                  <w:calcOnExit w:val="0"/>
                  <w:textInput/>
                </w:ffData>
              </w:fldChar>
            </w:r>
            <w:bookmarkStart w:id="2" w:name="Text35"/>
            <w:r w:rsidRPr="002B11C1">
              <w:rPr>
                <w:rFonts w:ascii="Times New Roman" w:hAnsi="Times New Roman"/>
                <w:b w:val="0"/>
              </w:rPr>
              <w:instrText xml:space="preserve"> FORMTEXT </w:instrText>
            </w:r>
            <w:r w:rsidRPr="002B11C1">
              <w:rPr>
                <w:rFonts w:ascii="Times New Roman" w:hAnsi="Times New Roman"/>
                <w:b w:val="0"/>
              </w:rPr>
            </w:r>
            <w:r w:rsidRPr="002B11C1">
              <w:rPr>
                <w:rFonts w:ascii="Times New Roman" w:hAnsi="Times New Roman"/>
                <w:b w:val="0"/>
              </w:rPr>
              <w:fldChar w:fldCharType="separate"/>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rPr>
              <w:fldChar w:fldCharType="end"/>
            </w:r>
            <w:bookmarkEnd w:id="2"/>
          </w:p>
        </w:tc>
      </w:tr>
      <w:tr w:rsidR="003259F4" w:rsidRPr="00DA563B" w14:paraId="69DED0AC" w14:textId="77777777" w:rsidTr="003259F4">
        <w:tc>
          <w:tcPr>
            <w:tcW w:w="1081" w:type="dxa"/>
            <w:vAlign w:val="bottom"/>
          </w:tcPr>
          <w:p w14:paraId="1F904679" w14:textId="77777777" w:rsidR="003259F4" w:rsidRPr="00DA563B" w:rsidRDefault="003259F4" w:rsidP="00440CD8">
            <w:pPr>
              <w:rPr>
                <w:rFonts w:ascii="Calibri" w:hAnsi="Calibri"/>
                <w:sz w:val="24"/>
              </w:rPr>
            </w:pPr>
          </w:p>
        </w:tc>
        <w:tc>
          <w:tcPr>
            <w:tcW w:w="3419" w:type="dxa"/>
            <w:tcBorders>
              <w:top w:val="single" w:sz="4" w:space="0" w:color="auto"/>
            </w:tcBorders>
            <w:vAlign w:val="bottom"/>
          </w:tcPr>
          <w:p w14:paraId="7CEC47ED" w14:textId="77777777" w:rsidR="003259F4" w:rsidRPr="00DA563B" w:rsidRDefault="003259F4" w:rsidP="00490804">
            <w:pPr>
              <w:pStyle w:val="Heading3"/>
              <w:rPr>
                <w:rFonts w:ascii="Calibri" w:hAnsi="Calibri"/>
                <w:sz w:val="24"/>
              </w:rPr>
            </w:pPr>
            <w:r w:rsidRPr="00DA563B">
              <w:rPr>
                <w:rFonts w:ascii="Calibri" w:hAnsi="Calibri"/>
                <w:sz w:val="24"/>
              </w:rPr>
              <w:t>Last</w:t>
            </w:r>
          </w:p>
        </w:tc>
        <w:tc>
          <w:tcPr>
            <w:tcW w:w="2790" w:type="dxa"/>
            <w:tcBorders>
              <w:top w:val="single" w:sz="4" w:space="0" w:color="auto"/>
            </w:tcBorders>
            <w:vAlign w:val="bottom"/>
          </w:tcPr>
          <w:p w14:paraId="0F90433D" w14:textId="77777777" w:rsidR="003259F4" w:rsidRPr="00DA563B" w:rsidRDefault="003259F4" w:rsidP="00490804">
            <w:pPr>
              <w:pStyle w:val="Heading3"/>
              <w:rPr>
                <w:rFonts w:ascii="Calibri" w:hAnsi="Calibri"/>
                <w:sz w:val="24"/>
              </w:rPr>
            </w:pPr>
            <w:r w:rsidRPr="00DA563B">
              <w:rPr>
                <w:rFonts w:ascii="Calibri" w:hAnsi="Calibri"/>
                <w:sz w:val="24"/>
              </w:rPr>
              <w:t>First</w:t>
            </w:r>
          </w:p>
        </w:tc>
        <w:tc>
          <w:tcPr>
            <w:tcW w:w="2790" w:type="dxa"/>
            <w:tcBorders>
              <w:top w:val="single" w:sz="4" w:space="0" w:color="auto"/>
            </w:tcBorders>
            <w:vAlign w:val="bottom"/>
          </w:tcPr>
          <w:p w14:paraId="2C70439E" w14:textId="77777777" w:rsidR="003259F4" w:rsidRPr="00DA563B" w:rsidRDefault="003259F4" w:rsidP="00490804">
            <w:pPr>
              <w:pStyle w:val="Heading3"/>
              <w:rPr>
                <w:rFonts w:ascii="Calibri" w:hAnsi="Calibri"/>
                <w:sz w:val="24"/>
              </w:rPr>
            </w:pPr>
            <w:r w:rsidRPr="00DA563B">
              <w:rPr>
                <w:rFonts w:ascii="Calibri" w:hAnsi="Calibri"/>
                <w:sz w:val="24"/>
              </w:rPr>
              <w:t>Preferred Name</w:t>
            </w:r>
          </w:p>
        </w:tc>
      </w:tr>
    </w:tbl>
    <w:p w14:paraId="23F8533E" w14:textId="77777777" w:rsidR="00856C35" w:rsidRPr="00DA563B" w:rsidRDefault="00856C35">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DA563B" w14:paraId="660D3169" w14:textId="77777777" w:rsidTr="00871876">
        <w:trPr>
          <w:trHeight w:val="288"/>
        </w:trPr>
        <w:tc>
          <w:tcPr>
            <w:tcW w:w="1081" w:type="dxa"/>
            <w:vAlign w:val="bottom"/>
          </w:tcPr>
          <w:p w14:paraId="089E3590" w14:textId="77777777" w:rsidR="00A82BA3" w:rsidRPr="00DA563B" w:rsidRDefault="00A82BA3" w:rsidP="00490804">
            <w:pPr>
              <w:rPr>
                <w:rFonts w:ascii="Calibri" w:hAnsi="Calibri"/>
                <w:sz w:val="24"/>
              </w:rPr>
            </w:pPr>
            <w:r w:rsidRPr="00DA563B">
              <w:rPr>
                <w:rFonts w:ascii="Calibri" w:hAnsi="Calibri"/>
                <w:sz w:val="24"/>
              </w:rPr>
              <w:t>Address:</w:t>
            </w:r>
          </w:p>
        </w:tc>
        <w:tc>
          <w:tcPr>
            <w:tcW w:w="7199" w:type="dxa"/>
            <w:tcBorders>
              <w:bottom w:val="single" w:sz="4" w:space="0" w:color="auto"/>
            </w:tcBorders>
            <w:vAlign w:val="bottom"/>
          </w:tcPr>
          <w:p w14:paraId="38798617" w14:textId="2DF3FFF3" w:rsidR="00A82BA3" w:rsidRPr="002B11C1" w:rsidRDefault="006E780F" w:rsidP="006E780F">
            <w:pPr>
              <w:pStyle w:val="Heading1"/>
              <w:rPr>
                <w:rFonts w:ascii="Times New Roman" w:hAnsi="Times New Roman"/>
                <w:b w:val="0"/>
              </w:rPr>
            </w:pPr>
            <w:r w:rsidRPr="002B11C1">
              <w:rPr>
                <w:rFonts w:ascii="Times New Roman" w:hAnsi="Times New Roman"/>
                <w:b w:val="0"/>
              </w:rPr>
              <w:fldChar w:fldCharType="begin">
                <w:ffData>
                  <w:name w:val="Text36"/>
                  <w:enabled/>
                  <w:calcOnExit w:val="0"/>
                  <w:textInput/>
                </w:ffData>
              </w:fldChar>
            </w:r>
            <w:bookmarkStart w:id="3" w:name="Text36"/>
            <w:r w:rsidRPr="002B11C1">
              <w:rPr>
                <w:rFonts w:ascii="Times New Roman" w:hAnsi="Times New Roman"/>
                <w:b w:val="0"/>
              </w:rPr>
              <w:instrText xml:space="preserve"> FORMTEXT </w:instrText>
            </w:r>
            <w:r w:rsidRPr="002B11C1">
              <w:rPr>
                <w:rFonts w:ascii="Times New Roman" w:hAnsi="Times New Roman"/>
                <w:b w:val="0"/>
              </w:rPr>
            </w:r>
            <w:r w:rsidRPr="002B11C1">
              <w:rPr>
                <w:rFonts w:ascii="Times New Roman" w:hAnsi="Times New Roman"/>
                <w:b w:val="0"/>
              </w:rPr>
              <w:fldChar w:fldCharType="separate"/>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rPr>
              <w:fldChar w:fldCharType="end"/>
            </w:r>
            <w:bookmarkEnd w:id="3"/>
          </w:p>
        </w:tc>
        <w:tc>
          <w:tcPr>
            <w:tcW w:w="1800" w:type="dxa"/>
            <w:tcBorders>
              <w:bottom w:val="single" w:sz="4" w:space="0" w:color="auto"/>
            </w:tcBorders>
            <w:vAlign w:val="bottom"/>
          </w:tcPr>
          <w:p w14:paraId="291A03B6" w14:textId="5F73E6C5" w:rsidR="00A82BA3" w:rsidRPr="002B11C1" w:rsidRDefault="002B11C1" w:rsidP="00440CD8">
            <w:pPr>
              <w:pStyle w:val="FieldText"/>
              <w:rPr>
                <w:rFonts w:ascii="Times New Roman" w:hAnsi="Times New Roman"/>
                <w:b w:val="0"/>
                <w:sz w:val="24"/>
                <w:szCs w:val="24"/>
              </w:rPr>
            </w:pPr>
            <w:r w:rsidRPr="002B11C1">
              <w:rPr>
                <w:rFonts w:ascii="Times New Roman" w:hAnsi="Times New Roman"/>
                <w:b w:val="0"/>
                <w:sz w:val="24"/>
                <w:szCs w:val="24"/>
              </w:rPr>
              <w:fldChar w:fldCharType="begin">
                <w:ffData>
                  <w:name w:val="Text38"/>
                  <w:enabled/>
                  <w:calcOnExit w:val="0"/>
                  <w:textInput/>
                </w:ffData>
              </w:fldChar>
            </w:r>
            <w:bookmarkStart w:id="4" w:name="Text38"/>
            <w:r w:rsidRPr="002B11C1">
              <w:rPr>
                <w:rFonts w:ascii="Times New Roman" w:hAnsi="Times New Roman"/>
                <w:b w:val="0"/>
                <w:sz w:val="24"/>
                <w:szCs w:val="24"/>
              </w:rPr>
              <w:instrText xml:space="preserve"> FORMTEXT </w:instrText>
            </w:r>
            <w:r w:rsidRPr="002B11C1">
              <w:rPr>
                <w:rFonts w:ascii="Times New Roman" w:hAnsi="Times New Roman"/>
                <w:b w:val="0"/>
                <w:sz w:val="24"/>
                <w:szCs w:val="24"/>
              </w:rPr>
            </w:r>
            <w:r w:rsidRPr="002B11C1">
              <w:rPr>
                <w:rFonts w:ascii="Times New Roman" w:hAnsi="Times New Roman"/>
                <w:b w:val="0"/>
                <w:sz w:val="24"/>
                <w:szCs w:val="24"/>
              </w:rPr>
              <w:fldChar w:fldCharType="separate"/>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sz w:val="24"/>
                <w:szCs w:val="24"/>
              </w:rPr>
              <w:fldChar w:fldCharType="end"/>
            </w:r>
            <w:bookmarkEnd w:id="4"/>
          </w:p>
        </w:tc>
      </w:tr>
      <w:tr w:rsidR="00856C35" w:rsidRPr="00DA563B" w14:paraId="28DC7E6A" w14:textId="77777777" w:rsidTr="00871876">
        <w:tc>
          <w:tcPr>
            <w:tcW w:w="1081" w:type="dxa"/>
            <w:vAlign w:val="bottom"/>
          </w:tcPr>
          <w:p w14:paraId="232D703F" w14:textId="77777777" w:rsidR="00856C35" w:rsidRPr="00DA563B" w:rsidRDefault="00856C35" w:rsidP="00440CD8">
            <w:pPr>
              <w:rPr>
                <w:rFonts w:ascii="Calibri" w:hAnsi="Calibri"/>
                <w:sz w:val="24"/>
              </w:rPr>
            </w:pPr>
          </w:p>
        </w:tc>
        <w:tc>
          <w:tcPr>
            <w:tcW w:w="7199" w:type="dxa"/>
            <w:tcBorders>
              <w:top w:val="single" w:sz="4" w:space="0" w:color="auto"/>
            </w:tcBorders>
            <w:vAlign w:val="bottom"/>
          </w:tcPr>
          <w:p w14:paraId="2137F855" w14:textId="77777777" w:rsidR="00856C35" w:rsidRPr="00DA563B" w:rsidRDefault="00856C35" w:rsidP="00490804">
            <w:pPr>
              <w:pStyle w:val="Heading3"/>
              <w:rPr>
                <w:rFonts w:ascii="Calibri" w:hAnsi="Calibri"/>
                <w:sz w:val="24"/>
              </w:rPr>
            </w:pPr>
            <w:r w:rsidRPr="00DA563B">
              <w:rPr>
                <w:rFonts w:ascii="Calibri" w:hAnsi="Calibri"/>
                <w:sz w:val="24"/>
              </w:rPr>
              <w:t>Street Address</w:t>
            </w:r>
          </w:p>
        </w:tc>
        <w:tc>
          <w:tcPr>
            <w:tcW w:w="1800" w:type="dxa"/>
            <w:tcBorders>
              <w:top w:val="single" w:sz="4" w:space="0" w:color="auto"/>
            </w:tcBorders>
            <w:vAlign w:val="bottom"/>
          </w:tcPr>
          <w:p w14:paraId="7B3E8761" w14:textId="77777777" w:rsidR="00856C35" w:rsidRPr="00DA563B" w:rsidRDefault="00856C35" w:rsidP="00490804">
            <w:pPr>
              <w:pStyle w:val="Heading3"/>
              <w:rPr>
                <w:rFonts w:ascii="Calibri" w:hAnsi="Calibri"/>
                <w:sz w:val="24"/>
              </w:rPr>
            </w:pPr>
            <w:r w:rsidRPr="00DA563B">
              <w:rPr>
                <w:rFonts w:ascii="Calibri" w:hAnsi="Calibri"/>
                <w:sz w:val="24"/>
              </w:rPr>
              <w:t>Apartment/Unit #</w:t>
            </w:r>
          </w:p>
        </w:tc>
      </w:tr>
    </w:tbl>
    <w:p w14:paraId="2DEA6AD2" w14:textId="77777777" w:rsidR="00856C35" w:rsidRPr="00DA563B" w:rsidRDefault="00856C35">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DA563B" w14:paraId="7B3FECC6" w14:textId="77777777" w:rsidTr="00856C35">
        <w:trPr>
          <w:trHeight w:val="288"/>
        </w:trPr>
        <w:tc>
          <w:tcPr>
            <w:tcW w:w="1081" w:type="dxa"/>
            <w:vAlign w:val="bottom"/>
          </w:tcPr>
          <w:p w14:paraId="1510CA9D" w14:textId="77777777" w:rsidR="00C76039" w:rsidRPr="00DA563B" w:rsidRDefault="00C76039">
            <w:pPr>
              <w:rPr>
                <w:rFonts w:ascii="Calibri" w:hAnsi="Calibri"/>
                <w:sz w:val="24"/>
              </w:rPr>
            </w:pPr>
          </w:p>
        </w:tc>
        <w:tc>
          <w:tcPr>
            <w:tcW w:w="5805" w:type="dxa"/>
            <w:tcBorders>
              <w:bottom w:val="single" w:sz="4" w:space="0" w:color="auto"/>
            </w:tcBorders>
            <w:vAlign w:val="bottom"/>
          </w:tcPr>
          <w:p w14:paraId="4039B816" w14:textId="57714346" w:rsidR="00C76039" w:rsidRPr="002B11C1" w:rsidRDefault="002B11C1" w:rsidP="00440CD8">
            <w:pPr>
              <w:pStyle w:val="FieldText"/>
              <w:rPr>
                <w:rFonts w:ascii="Times New Roman" w:hAnsi="Times New Roman"/>
                <w:b w:val="0"/>
                <w:sz w:val="24"/>
                <w:szCs w:val="24"/>
              </w:rPr>
            </w:pPr>
            <w:r w:rsidRPr="002B11C1">
              <w:rPr>
                <w:rFonts w:ascii="Times New Roman" w:hAnsi="Times New Roman"/>
                <w:b w:val="0"/>
                <w:sz w:val="24"/>
                <w:szCs w:val="24"/>
              </w:rPr>
              <w:fldChar w:fldCharType="begin">
                <w:ffData>
                  <w:name w:val="Text39"/>
                  <w:enabled/>
                  <w:calcOnExit w:val="0"/>
                  <w:textInput/>
                </w:ffData>
              </w:fldChar>
            </w:r>
            <w:bookmarkStart w:id="5" w:name="Text39"/>
            <w:r w:rsidRPr="002B11C1">
              <w:rPr>
                <w:rFonts w:ascii="Times New Roman" w:hAnsi="Times New Roman"/>
                <w:b w:val="0"/>
                <w:sz w:val="24"/>
                <w:szCs w:val="24"/>
              </w:rPr>
              <w:instrText xml:space="preserve"> FORMTEXT </w:instrText>
            </w:r>
            <w:r w:rsidRPr="002B11C1">
              <w:rPr>
                <w:rFonts w:ascii="Times New Roman" w:hAnsi="Times New Roman"/>
                <w:b w:val="0"/>
                <w:sz w:val="24"/>
                <w:szCs w:val="24"/>
              </w:rPr>
            </w:r>
            <w:r w:rsidRPr="002B11C1">
              <w:rPr>
                <w:rFonts w:ascii="Times New Roman" w:hAnsi="Times New Roman"/>
                <w:b w:val="0"/>
                <w:sz w:val="24"/>
                <w:szCs w:val="24"/>
              </w:rPr>
              <w:fldChar w:fldCharType="separate"/>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sz w:val="24"/>
                <w:szCs w:val="24"/>
              </w:rPr>
              <w:fldChar w:fldCharType="end"/>
            </w:r>
            <w:bookmarkEnd w:id="5"/>
          </w:p>
        </w:tc>
        <w:tc>
          <w:tcPr>
            <w:tcW w:w="1394" w:type="dxa"/>
            <w:tcBorders>
              <w:bottom w:val="single" w:sz="4" w:space="0" w:color="auto"/>
            </w:tcBorders>
            <w:vAlign w:val="bottom"/>
          </w:tcPr>
          <w:p w14:paraId="0157EFAD" w14:textId="440169CA" w:rsidR="00C76039" w:rsidRPr="002B11C1" w:rsidRDefault="002B11C1" w:rsidP="00440CD8">
            <w:pPr>
              <w:pStyle w:val="FieldText"/>
              <w:rPr>
                <w:rFonts w:ascii="Times New Roman" w:hAnsi="Times New Roman"/>
                <w:b w:val="0"/>
                <w:sz w:val="24"/>
                <w:szCs w:val="24"/>
              </w:rPr>
            </w:pPr>
            <w:r w:rsidRPr="002B11C1">
              <w:rPr>
                <w:rFonts w:ascii="Times New Roman" w:hAnsi="Times New Roman"/>
                <w:b w:val="0"/>
                <w:sz w:val="24"/>
                <w:szCs w:val="24"/>
              </w:rPr>
              <w:fldChar w:fldCharType="begin">
                <w:ffData>
                  <w:name w:val="Text40"/>
                  <w:enabled/>
                  <w:calcOnExit w:val="0"/>
                  <w:textInput/>
                </w:ffData>
              </w:fldChar>
            </w:r>
            <w:bookmarkStart w:id="6" w:name="Text40"/>
            <w:r w:rsidRPr="002B11C1">
              <w:rPr>
                <w:rFonts w:ascii="Times New Roman" w:hAnsi="Times New Roman"/>
                <w:b w:val="0"/>
                <w:sz w:val="24"/>
                <w:szCs w:val="24"/>
              </w:rPr>
              <w:instrText xml:space="preserve"> FORMTEXT </w:instrText>
            </w:r>
            <w:r w:rsidRPr="002B11C1">
              <w:rPr>
                <w:rFonts w:ascii="Times New Roman" w:hAnsi="Times New Roman"/>
                <w:b w:val="0"/>
                <w:sz w:val="24"/>
                <w:szCs w:val="24"/>
              </w:rPr>
            </w:r>
            <w:r w:rsidRPr="002B11C1">
              <w:rPr>
                <w:rFonts w:ascii="Times New Roman" w:hAnsi="Times New Roman"/>
                <w:b w:val="0"/>
                <w:sz w:val="24"/>
                <w:szCs w:val="24"/>
              </w:rPr>
              <w:fldChar w:fldCharType="separate"/>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sz w:val="24"/>
                <w:szCs w:val="24"/>
              </w:rPr>
              <w:fldChar w:fldCharType="end"/>
            </w:r>
            <w:bookmarkEnd w:id="6"/>
          </w:p>
        </w:tc>
        <w:tc>
          <w:tcPr>
            <w:tcW w:w="1800" w:type="dxa"/>
            <w:tcBorders>
              <w:bottom w:val="single" w:sz="4" w:space="0" w:color="auto"/>
            </w:tcBorders>
            <w:vAlign w:val="bottom"/>
          </w:tcPr>
          <w:p w14:paraId="25925E7F" w14:textId="65E230CC" w:rsidR="00C76039" w:rsidRPr="002B11C1" w:rsidRDefault="002B11C1" w:rsidP="00440CD8">
            <w:pPr>
              <w:pStyle w:val="FieldText"/>
              <w:rPr>
                <w:rFonts w:ascii="Times New Roman" w:hAnsi="Times New Roman"/>
                <w:b w:val="0"/>
                <w:sz w:val="24"/>
                <w:szCs w:val="24"/>
              </w:rPr>
            </w:pPr>
            <w:r w:rsidRPr="002B11C1">
              <w:rPr>
                <w:rFonts w:ascii="Times New Roman" w:hAnsi="Times New Roman"/>
                <w:b w:val="0"/>
                <w:sz w:val="24"/>
                <w:szCs w:val="24"/>
              </w:rPr>
              <w:fldChar w:fldCharType="begin">
                <w:ffData>
                  <w:name w:val="Text41"/>
                  <w:enabled/>
                  <w:calcOnExit w:val="0"/>
                  <w:textInput/>
                </w:ffData>
              </w:fldChar>
            </w:r>
            <w:bookmarkStart w:id="7" w:name="Text41"/>
            <w:r w:rsidRPr="002B11C1">
              <w:rPr>
                <w:rFonts w:ascii="Times New Roman" w:hAnsi="Times New Roman"/>
                <w:b w:val="0"/>
                <w:sz w:val="24"/>
                <w:szCs w:val="24"/>
              </w:rPr>
              <w:instrText xml:space="preserve"> FORMTEXT </w:instrText>
            </w:r>
            <w:r w:rsidRPr="002B11C1">
              <w:rPr>
                <w:rFonts w:ascii="Times New Roman" w:hAnsi="Times New Roman"/>
                <w:b w:val="0"/>
                <w:sz w:val="24"/>
                <w:szCs w:val="24"/>
              </w:rPr>
            </w:r>
            <w:r w:rsidRPr="002B11C1">
              <w:rPr>
                <w:rFonts w:ascii="Times New Roman" w:hAnsi="Times New Roman"/>
                <w:b w:val="0"/>
                <w:sz w:val="24"/>
                <w:szCs w:val="24"/>
              </w:rPr>
              <w:fldChar w:fldCharType="separate"/>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sz w:val="24"/>
                <w:szCs w:val="24"/>
              </w:rPr>
              <w:fldChar w:fldCharType="end"/>
            </w:r>
            <w:bookmarkEnd w:id="7"/>
          </w:p>
        </w:tc>
      </w:tr>
      <w:tr w:rsidR="00856C35" w:rsidRPr="00DA563B" w14:paraId="78CDABDB" w14:textId="77777777" w:rsidTr="00856C35">
        <w:trPr>
          <w:trHeight w:val="288"/>
        </w:trPr>
        <w:tc>
          <w:tcPr>
            <w:tcW w:w="1081" w:type="dxa"/>
            <w:vAlign w:val="bottom"/>
          </w:tcPr>
          <w:p w14:paraId="5E6B6DF0" w14:textId="77777777" w:rsidR="00856C35" w:rsidRPr="00DA563B" w:rsidRDefault="00856C35">
            <w:pPr>
              <w:rPr>
                <w:rFonts w:ascii="Calibri" w:hAnsi="Calibri"/>
                <w:sz w:val="24"/>
              </w:rPr>
            </w:pPr>
          </w:p>
        </w:tc>
        <w:tc>
          <w:tcPr>
            <w:tcW w:w="5805" w:type="dxa"/>
            <w:tcBorders>
              <w:top w:val="single" w:sz="4" w:space="0" w:color="auto"/>
            </w:tcBorders>
            <w:vAlign w:val="bottom"/>
          </w:tcPr>
          <w:p w14:paraId="5A65781D" w14:textId="77777777" w:rsidR="00856C35" w:rsidRPr="00DA563B" w:rsidRDefault="00856C35" w:rsidP="00490804">
            <w:pPr>
              <w:pStyle w:val="Heading3"/>
              <w:rPr>
                <w:rFonts w:ascii="Calibri" w:hAnsi="Calibri"/>
                <w:sz w:val="24"/>
              </w:rPr>
            </w:pPr>
            <w:r w:rsidRPr="00DA563B">
              <w:rPr>
                <w:rFonts w:ascii="Calibri" w:hAnsi="Calibri"/>
                <w:sz w:val="24"/>
              </w:rPr>
              <w:t>City</w:t>
            </w:r>
          </w:p>
        </w:tc>
        <w:tc>
          <w:tcPr>
            <w:tcW w:w="1394" w:type="dxa"/>
            <w:tcBorders>
              <w:top w:val="single" w:sz="4" w:space="0" w:color="auto"/>
            </w:tcBorders>
            <w:vAlign w:val="bottom"/>
          </w:tcPr>
          <w:p w14:paraId="01BDC7E8" w14:textId="77777777" w:rsidR="00856C35" w:rsidRPr="00DA563B" w:rsidRDefault="00856C35" w:rsidP="00490804">
            <w:pPr>
              <w:pStyle w:val="Heading3"/>
              <w:rPr>
                <w:rFonts w:ascii="Calibri" w:hAnsi="Calibri"/>
                <w:sz w:val="24"/>
              </w:rPr>
            </w:pPr>
            <w:r w:rsidRPr="00DA563B">
              <w:rPr>
                <w:rFonts w:ascii="Calibri" w:hAnsi="Calibri"/>
                <w:sz w:val="24"/>
              </w:rPr>
              <w:t>State</w:t>
            </w:r>
          </w:p>
        </w:tc>
        <w:tc>
          <w:tcPr>
            <w:tcW w:w="1800" w:type="dxa"/>
            <w:tcBorders>
              <w:top w:val="single" w:sz="4" w:space="0" w:color="auto"/>
            </w:tcBorders>
            <w:vAlign w:val="bottom"/>
          </w:tcPr>
          <w:p w14:paraId="68AABAD0" w14:textId="77777777" w:rsidR="00856C35" w:rsidRPr="00DA563B" w:rsidRDefault="00856C35" w:rsidP="00490804">
            <w:pPr>
              <w:pStyle w:val="Heading3"/>
              <w:rPr>
                <w:rFonts w:ascii="Calibri" w:hAnsi="Calibri"/>
                <w:sz w:val="24"/>
              </w:rPr>
            </w:pPr>
            <w:r w:rsidRPr="00DA563B">
              <w:rPr>
                <w:rFonts w:ascii="Calibri" w:hAnsi="Calibri"/>
                <w:sz w:val="24"/>
              </w:rPr>
              <w:t>ZIP Code</w:t>
            </w:r>
          </w:p>
        </w:tc>
      </w:tr>
    </w:tbl>
    <w:p w14:paraId="0546EFCA" w14:textId="77777777" w:rsidR="00856C35" w:rsidRPr="00DA563B" w:rsidRDefault="00856C35">
      <w:pPr>
        <w:rPr>
          <w:rFonts w:ascii="Calibri" w:hAnsi="Calibri"/>
          <w:sz w:val="24"/>
        </w:rPr>
      </w:pPr>
    </w:p>
    <w:tbl>
      <w:tblPr>
        <w:tblW w:w="2009" w:type="pct"/>
        <w:tblLayout w:type="fixed"/>
        <w:tblCellMar>
          <w:left w:w="0" w:type="dxa"/>
          <w:right w:w="0" w:type="dxa"/>
        </w:tblCellMar>
        <w:tblLook w:val="0000" w:firstRow="0" w:lastRow="0" w:firstColumn="0" w:lastColumn="0" w:noHBand="0" w:noVBand="0"/>
      </w:tblPr>
      <w:tblGrid>
        <w:gridCol w:w="1467"/>
        <w:gridCol w:w="2583"/>
      </w:tblGrid>
      <w:tr w:rsidR="003C7821" w:rsidRPr="00DA563B" w14:paraId="230E088E" w14:textId="77777777" w:rsidTr="003C7821">
        <w:trPr>
          <w:trHeight w:val="288"/>
        </w:trPr>
        <w:tc>
          <w:tcPr>
            <w:tcW w:w="1467" w:type="dxa"/>
            <w:vAlign w:val="bottom"/>
          </w:tcPr>
          <w:p w14:paraId="0D69DC59" w14:textId="77777777" w:rsidR="003C7821" w:rsidRPr="00DA563B" w:rsidRDefault="003C7821" w:rsidP="00490804">
            <w:pPr>
              <w:rPr>
                <w:rFonts w:ascii="Calibri" w:hAnsi="Calibri"/>
                <w:sz w:val="24"/>
              </w:rPr>
            </w:pPr>
            <w:r w:rsidRPr="00DA563B">
              <w:rPr>
                <w:rFonts w:ascii="Calibri" w:hAnsi="Calibri"/>
                <w:sz w:val="24"/>
              </w:rPr>
              <w:t>Date of Birth:</w:t>
            </w:r>
          </w:p>
        </w:tc>
        <w:tc>
          <w:tcPr>
            <w:tcW w:w="2583" w:type="dxa"/>
            <w:tcBorders>
              <w:bottom w:val="single" w:sz="4" w:space="0" w:color="auto"/>
            </w:tcBorders>
            <w:vAlign w:val="bottom"/>
          </w:tcPr>
          <w:p w14:paraId="3136EC25" w14:textId="776BA1D5" w:rsidR="003C7821" w:rsidRPr="002B11C1" w:rsidRDefault="002B11C1" w:rsidP="00440CD8">
            <w:pPr>
              <w:pStyle w:val="FieldText"/>
              <w:rPr>
                <w:rFonts w:ascii="Times New Roman" w:hAnsi="Times New Roman"/>
                <w:b w:val="0"/>
                <w:sz w:val="24"/>
                <w:szCs w:val="24"/>
              </w:rPr>
            </w:pPr>
            <w:r w:rsidRPr="002B11C1">
              <w:rPr>
                <w:rFonts w:ascii="Times New Roman" w:hAnsi="Times New Roman"/>
                <w:b w:val="0"/>
                <w:sz w:val="24"/>
                <w:szCs w:val="24"/>
              </w:rPr>
              <w:fldChar w:fldCharType="begin">
                <w:ffData>
                  <w:name w:val="Text42"/>
                  <w:enabled/>
                  <w:calcOnExit w:val="0"/>
                  <w:textInput/>
                </w:ffData>
              </w:fldChar>
            </w:r>
            <w:bookmarkStart w:id="8" w:name="Text42"/>
            <w:r w:rsidRPr="002B11C1">
              <w:rPr>
                <w:rFonts w:ascii="Times New Roman" w:hAnsi="Times New Roman"/>
                <w:b w:val="0"/>
                <w:sz w:val="24"/>
                <w:szCs w:val="24"/>
              </w:rPr>
              <w:instrText xml:space="preserve"> FORMTEXT </w:instrText>
            </w:r>
            <w:r w:rsidRPr="002B11C1">
              <w:rPr>
                <w:rFonts w:ascii="Times New Roman" w:hAnsi="Times New Roman"/>
                <w:b w:val="0"/>
                <w:sz w:val="24"/>
                <w:szCs w:val="24"/>
              </w:rPr>
            </w:r>
            <w:r w:rsidRPr="002B11C1">
              <w:rPr>
                <w:rFonts w:ascii="Times New Roman" w:hAnsi="Times New Roman"/>
                <w:b w:val="0"/>
                <w:sz w:val="24"/>
                <w:szCs w:val="24"/>
              </w:rPr>
              <w:fldChar w:fldCharType="separate"/>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sz w:val="24"/>
                <w:szCs w:val="24"/>
              </w:rPr>
              <w:fldChar w:fldCharType="end"/>
            </w:r>
            <w:bookmarkEnd w:id="8"/>
          </w:p>
        </w:tc>
      </w:tr>
    </w:tbl>
    <w:tbl>
      <w:tblPr>
        <w:tblStyle w:val="TableGrid"/>
        <w:tblpPr w:leftFromText="180" w:rightFromText="180" w:vertAnchor="text" w:horzAnchor="page" w:tblpX="1189" w:tblpY="189"/>
        <w:tblW w:w="0" w:type="auto"/>
        <w:tblLook w:val="04A0" w:firstRow="1" w:lastRow="0" w:firstColumn="1" w:lastColumn="0" w:noHBand="0" w:noVBand="1"/>
      </w:tblPr>
      <w:tblGrid>
        <w:gridCol w:w="1170"/>
        <w:gridCol w:w="720"/>
        <w:gridCol w:w="2970"/>
        <w:gridCol w:w="1350"/>
        <w:gridCol w:w="1404"/>
        <w:gridCol w:w="2466"/>
      </w:tblGrid>
      <w:tr w:rsidR="003F4A92" w:rsidRPr="00DA563B" w14:paraId="6C714C59" w14:textId="77777777" w:rsidTr="003F4A92">
        <w:trPr>
          <w:trHeight w:val="456"/>
        </w:trPr>
        <w:tc>
          <w:tcPr>
            <w:tcW w:w="1890" w:type="dxa"/>
            <w:gridSpan w:val="2"/>
            <w:tcBorders>
              <w:top w:val="nil"/>
              <w:left w:val="nil"/>
              <w:bottom w:val="nil"/>
              <w:right w:val="nil"/>
            </w:tcBorders>
          </w:tcPr>
          <w:p w14:paraId="0E359F9F" w14:textId="77777777" w:rsidR="003F4A92" w:rsidRPr="00DA563B" w:rsidRDefault="003F4A92" w:rsidP="003F4A92">
            <w:pPr>
              <w:rPr>
                <w:rFonts w:ascii="Calibri" w:hAnsi="Calibri"/>
                <w:sz w:val="24"/>
              </w:rPr>
            </w:pPr>
            <w:r w:rsidRPr="00DA563B">
              <w:rPr>
                <w:rFonts w:ascii="Calibri" w:hAnsi="Calibri"/>
                <w:sz w:val="24"/>
              </w:rPr>
              <w:t>Application for:</w:t>
            </w:r>
          </w:p>
        </w:tc>
        <w:tc>
          <w:tcPr>
            <w:tcW w:w="2970" w:type="dxa"/>
            <w:tcBorders>
              <w:top w:val="nil"/>
              <w:left w:val="nil"/>
              <w:bottom w:val="nil"/>
              <w:right w:val="nil"/>
            </w:tcBorders>
          </w:tcPr>
          <w:p w14:paraId="3A395CD2" w14:textId="77777777" w:rsidR="003F4A92" w:rsidRPr="00DA563B" w:rsidRDefault="003F4A92" w:rsidP="003F4A92">
            <w:pPr>
              <w:pStyle w:val="Checkbox"/>
              <w:rPr>
                <w:rFonts w:ascii="Calibri" w:hAnsi="Calibri"/>
                <w:sz w:val="20"/>
                <w:szCs w:val="20"/>
              </w:rPr>
            </w:pPr>
            <w:r>
              <w:rPr>
                <w:rFonts w:ascii="Calibri" w:hAnsi="Calibri"/>
                <w:sz w:val="20"/>
                <w:szCs w:val="20"/>
              </w:rPr>
              <w:t>Montessori half d</w:t>
            </w:r>
            <w:r w:rsidRPr="00DA563B">
              <w:rPr>
                <w:rFonts w:ascii="Calibri" w:hAnsi="Calibri"/>
                <w:sz w:val="20"/>
                <w:szCs w:val="20"/>
              </w:rPr>
              <w:t xml:space="preserve">ay (8:30-12:00) </w:t>
            </w:r>
          </w:p>
          <w:p w14:paraId="45AAB7C2" w14:textId="6564C76A" w:rsidR="003F4A92" w:rsidRPr="00DA563B" w:rsidRDefault="003F4A92" w:rsidP="006E780F">
            <w:pPr>
              <w:pStyle w:val="Checkbox"/>
              <w:jc w:val="left"/>
              <w:rPr>
                <w:rFonts w:ascii="Calibri" w:hAnsi="Calibri"/>
                <w:sz w:val="24"/>
                <w:szCs w:val="24"/>
              </w:rPr>
            </w:pPr>
            <w:r>
              <w:rPr>
                <w:rFonts w:ascii="Calibri" w:hAnsi="Calibri"/>
                <w:sz w:val="24"/>
                <w:szCs w:val="24"/>
              </w:rPr>
              <w:fldChar w:fldCharType="begin">
                <w:ffData>
                  <w:name w:val="Check8"/>
                  <w:enabled/>
                  <w:calcOnExit w:val="0"/>
                  <w:checkBox>
                    <w:sizeAuto/>
                    <w:default w:val="0"/>
                    <w:checked w:val="0"/>
                  </w:checkBox>
                </w:ffData>
              </w:fldChar>
            </w:r>
            <w:bookmarkStart w:id="9" w:name="Check8"/>
            <w:r>
              <w:rPr>
                <w:rFonts w:ascii="Calibri" w:hAnsi="Calibri"/>
                <w:sz w:val="24"/>
                <w:szCs w:val="24"/>
              </w:rPr>
              <w:instrText xml:space="preserve"> FORMCHECKBOX </w:instrText>
            </w:r>
            <w:r w:rsidR="00000000">
              <w:rPr>
                <w:rFonts w:ascii="Calibri" w:hAnsi="Calibri"/>
                <w:sz w:val="24"/>
                <w:szCs w:val="24"/>
              </w:rPr>
            </w:r>
            <w:r w:rsidR="00000000">
              <w:rPr>
                <w:rFonts w:ascii="Calibri" w:hAnsi="Calibri"/>
                <w:sz w:val="24"/>
                <w:szCs w:val="24"/>
              </w:rPr>
              <w:fldChar w:fldCharType="separate"/>
            </w:r>
            <w:r>
              <w:rPr>
                <w:rFonts w:ascii="Calibri" w:hAnsi="Calibri"/>
                <w:sz w:val="24"/>
                <w:szCs w:val="24"/>
              </w:rPr>
              <w:fldChar w:fldCharType="end"/>
            </w:r>
            <w:bookmarkEnd w:id="9"/>
          </w:p>
        </w:tc>
        <w:tc>
          <w:tcPr>
            <w:tcW w:w="2754" w:type="dxa"/>
            <w:gridSpan w:val="2"/>
            <w:tcBorders>
              <w:top w:val="nil"/>
              <w:left w:val="nil"/>
              <w:bottom w:val="nil"/>
              <w:right w:val="nil"/>
            </w:tcBorders>
          </w:tcPr>
          <w:p w14:paraId="415874A7" w14:textId="66AE9C4B" w:rsidR="003F4A92" w:rsidRDefault="003F4A92" w:rsidP="003F4A92">
            <w:pPr>
              <w:pStyle w:val="Checkbox"/>
              <w:rPr>
                <w:rFonts w:ascii="Calibri" w:hAnsi="Calibri"/>
                <w:sz w:val="20"/>
                <w:szCs w:val="20"/>
              </w:rPr>
            </w:pPr>
            <w:r w:rsidRPr="00DA563B">
              <w:rPr>
                <w:rFonts w:ascii="Calibri" w:hAnsi="Calibri"/>
                <w:sz w:val="20"/>
                <w:szCs w:val="20"/>
              </w:rPr>
              <w:t>Montessori full day (8:30-</w:t>
            </w:r>
            <w:r w:rsidR="00D803D3">
              <w:rPr>
                <w:rFonts w:ascii="Calibri" w:hAnsi="Calibri"/>
                <w:sz w:val="20"/>
                <w:szCs w:val="20"/>
              </w:rPr>
              <w:t>3:0</w:t>
            </w:r>
            <w:r w:rsidRPr="00DA563B">
              <w:rPr>
                <w:rFonts w:ascii="Calibri" w:hAnsi="Calibri"/>
                <w:sz w:val="20"/>
                <w:szCs w:val="20"/>
              </w:rPr>
              <w:t>0)</w:t>
            </w:r>
          </w:p>
          <w:p w14:paraId="79800913" w14:textId="77777777" w:rsidR="003F4A92" w:rsidRPr="00DA563B" w:rsidRDefault="003F4A92" w:rsidP="003F4A92">
            <w:pPr>
              <w:jc w:val="center"/>
            </w:pPr>
            <w:r>
              <w:fldChar w:fldCharType="begin">
                <w:ffData>
                  <w:name w:val="Check6"/>
                  <w:enabled/>
                  <w:calcOnExit w:val="0"/>
                  <w:checkBox>
                    <w:size w:val="24"/>
                    <w:default w:val="0"/>
                  </w:checkBox>
                </w:ffData>
              </w:fldChar>
            </w:r>
            <w:bookmarkStart w:id="10" w:name="Check6"/>
            <w:r>
              <w:instrText xml:space="preserve"> FORMCHECKBOX </w:instrText>
            </w:r>
            <w:r w:rsidR="00000000">
              <w:fldChar w:fldCharType="separate"/>
            </w:r>
            <w:r>
              <w:fldChar w:fldCharType="end"/>
            </w:r>
            <w:bookmarkEnd w:id="10"/>
          </w:p>
        </w:tc>
        <w:tc>
          <w:tcPr>
            <w:tcW w:w="2466" w:type="dxa"/>
            <w:tcBorders>
              <w:top w:val="nil"/>
              <w:left w:val="nil"/>
              <w:bottom w:val="nil"/>
              <w:right w:val="nil"/>
            </w:tcBorders>
          </w:tcPr>
          <w:p w14:paraId="3FE91903" w14:textId="5F2236B1" w:rsidR="003F4A92" w:rsidRPr="00DA563B" w:rsidRDefault="003F4A92" w:rsidP="003F4A92">
            <w:pPr>
              <w:pStyle w:val="Checkbox"/>
              <w:jc w:val="left"/>
              <w:rPr>
                <w:rFonts w:ascii="Calibri" w:hAnsi="Calibri"/>
                <w:sz w:val="20"/>
                <w:szCs w:val="20"/>
              </w:rPr>
            </w:pPr>
            <w:r>
              <w:rPr>
                <w:rFonts w:ascii="Calibri" w:hAnsi="Calibri"/>
                <w:sz w:val="20"/>
                <w:szCs w:val="20"/>
              </w:rPr>
              <w:t>Full d</w:t>
            </w:r>
            <w:r w:rsidRPr="00DA563B">
              <w:rPr>
                <w:rFonts w:ascii="Calibri" w:hAnsi="Calibri"/>
                <w:sz w:val="20"/>
                <w:szCs w:val="20"/>
              </w:rPr>
              <w:t xml:space="preserve">ay plus </w:t>
            </w:r>
            <w:r w:rsidR="00D803D3">
              <w:rPr>
                <w:rFonts w:ascii="Calibri" w:hAnsi="Calibri"/>
                <w:sz w:val="20"/>
                <w:szCs w:val="20"/>
              </w:rPr>
              <w:t>After School</w:t>
            </w:r>
            <w:r w:rsidRPr="00DA563B">
              <w:rPr>
                <w:rFonts w:ascii="Calibri" w:hAnsi="Calibri"/>
                <w:sz w:val="20"/>
                <w:szCs w:val="20"/>
              </w:rPr>
              <w:t xml:space="preserve"> Program (8:30 – </w:t>
            </w:r>
            <w:r w:rsidR="006A6C87">
              <w:rPr>
                <w:rFonts w:ascii="Calibri" w:hAnsi="Calibri"/>
                <w:sz w:val="20"/>
                <w:szCs w:val="20"/>
              </w:rPr>
              <w:t>5:0</w:t>
            </w:r>
            <w:r w:rsidRPr="00DA563B">
              <w:rPr>
                <w:rFonts w:ascii="Calibri" w:hAnsi="Calibri"/>
                <w:sz w:val="20"/>
                <w:szCs w:val="20"/>
              </w:rPr>
              <w:t>0)</w:t>
            </w:r>
            <w:r>
              <w:rPr>
                <w:rFonts w:ascii="Calibri" w:hAnsi="Calibri"/>
                <w:sz w:val="20"/>
                <w:szCs w:val="20"/>
              </w:rPr>
              <w:t xml:space="preserve"> </w:t>
            </w:r>
            <w:r>
              <w:rPr>
                <w:rFonts w:ascii="Calibri" w:hAnsi="Calibri"/>
                <w:sz w:val="20"/>
                <w:szCs w:val="20"/>
              </w:rPr>
              <w:fldChar w:fldCharType="begin">
                <w:ffData>
                  <w:name w:val="Check7"/>
                  <w:enabled/>
                  <w:calcOnExit w:val="0"/>
                  <w:checkBox>
                    <w:size w:val="24"/>
                    <w:default w:val="0"/>
                  </w:checkBox>
                </w:ffData>
              </w:fldChar>
            </w:r>
            <w:bookmarkStart w:id="11" w:name="Check7"/>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bookmarkEnd w:id="11"/>
          </w:p>
        </w:tc>
      </w:tr>
      <w:tr w:rsidR="006A6C87" w:rsidRPr="00DA563B" w14:paraId="709FA3E3" w14:textId="77777777" w:rsidTr="003F4A92">
        <w:trPr>
          <w:gridAfter w:val="2"/>
          <w:wAfter w:w="3870" w:type="dxa"/>
          <w:trHeight w:val="414"/>
        </w:trPr>
        <w:tc>
          <w:tcPr>
            <w:tcW w:w="1170" w:type="dxa"/>
            <w:tcBorders>
              <w:top w:val="nil"/>
              <w:left w:val="nil"/>
              <w:bottom w:val="nil"/>
              <w:right w:val="nil"/>
            </w:tcBorders>
          </w:tcPr>
          <w:p w14:paraId="33A68D84" w14:textId="17F86FB7" w:rsidR="006A6C87" w:rsidRPr="00DA563B" w:rsidRDefault="006A6C87" w:rsidP="003F4A92">
            <w:pPr>
              <w:rPr>
                <w:rFonts w:ascii="Calibri" w:hAnsi="Calibri"/>
                <w:sz w:val="24"/>
              </w:rPr>
            </w:pPr>
          </w:p>
        </w:tc>
        <w:tc>
          <w:tcPr>
            <w:tcW w:w="5040" w:type="dxa"/>
            <w:gridSpan w:val="3"/>
            <w:tcBorders>
              <w:top w:val="nil"/>
              <w:left w:val="nil"/>
              <w:bottom w:val="nil"/>
              <w:right w:val="nil"/>
            </w:tcBorders>
          </w:tcPr>
          <w:p w14:paraId="01067ABF" w14:textId="7EFFEFAB" w:rsidR="006A6C87" w:rsidRPr="00DA563B" w:rsidRDefault="006A6C87" w:rsidP="003F4A92">
            <w:pPr>
              <w:rPr>
                <w:rFonts w:ascii="Calibri" w:hAnsi="Calibri"/>
                <w:sz w:val="24"/>
              </w:rPr>
            </w:pPr>
          </w:p>
        </w:tc>
      </w:tr>
    </w:tbl>
    <w:p w14:paraId="571C953C" w14:textId="77777777" w:rsidR="003F4A92" w:rsidRDefault="003F4A92"/>
    <w:tbl>
      <w:tblPr>
        <w:tblStyle w:val="TableGrid"/>
        <w:tblW w:w="10080" w:type="dxa"/>
        <w:tblInd w:w="108" w:type="dxa"/>
        <w:tblLook w:val="04A0" w:firstRow="1" w:lastRow="0" w:firstColumn="1" w:lastColumn="0" w:noHBand="0" w:noVBand="1"/>
      </w:tblPr>
      <w:tblGrid>
        <w:gridCol w:w="2070"/>
        <w:gridCol w:w="3045"/>
        <w:gridCol w:w="2554"/>
        <w:gridCol w:w="2411"/>
      </w:tblGrid>
      <w:tr w:rsidR="003F4A92" w:rsidRPr="00024DFD" w14:paraId="39039545" w14:textId="77777777" w:rsidTr="003F4A92">
        <w:tc>
          <w:tcPr>
            <w:tcW w:w="5115" w:type="dxa"/>
            <w:gridSpan w:val="2"/>
            <w:tcBorders>
              <w:top w:val="nil"/>
              <w:left w:val="nil"/>
              <w:bottom w:val="nil"/>
              <w:right w:val="nil"/>
            </w:tcBorders>
          </w:tcPr>
          <w:p w14:paraId="59478321" w14:textId="77777777" w:rsidR="003F4A92" w:rsidRPr="00024DFD" w:rsidRDefault="003F4A92" w:rsidP="003F4A92">
            <w:pPr>
              <w:jc w:val="center"/>
              <w:rPr>
                <w:rFonts w:ascii="Calibri" w:hAnsi="Calibri"/>
                <w:sz w:val="24"/>
              </w:rPr>
            </w:pPr>
            <w:r w:rsidRPr="00024DFD">
              <w:rPr>
                <w:rFonts w:ascii="Calibri" w:hAnsi="Calibri"/>
                <w:sz w:val="24"/>
              </w:rPr>
              <w:t>Parent/Guardian 1</w:t>
            </w:r>
          </w:p>
        </w:tc>
        <w:tc>
          <w:tcPr>
            <w:tcW w:w="4965" w:type="dxa"/>
            <w:gridSpan w:val="2"/>
            <w:tcBorders>
              <w:top w:val="nil"/>
              <w:left w:val="nil"/>
              <w:bottom w:val="nil"/>
              <w:right w:val="nil"/>
            </w:tcBorders>
          </w:tcPr>
          <w:p w14:paraId="277E72B7" w14:textId="77777777" w:rsidR="003F4A92" w:rsidRPr="00024DFD" w:rsidRDefault="003F4A92" w:rsidP="003F4A92">
            <w:pPr>
              <w:jc w:val="center"/>
              <w:rPr>
                <w:rFonts w:ascii="Calibri" w:hAnsi="Calibri"/>
                <w:sz w:val="24"/>
              </w:rPr>
            </w:pPr>
            <w:r w:rsidRPr="00024DFD">
              <w:rPr>
                <w:rFonts w:ascii="Calibri" w:hAnsi="Calibri"/>
                <w:sz w:val="24"/>
              </w:rPr>
              <w:t>Parent/Guardian 2</w:t>
            </w:r>
          </w:p>
        </w:tc>
      </w:tr>
      <w:tr w:rsidR="003F4A92" w:rsidRPr="00024DFD" w14:paraId="6CCCEF90" w14:textId="77777777" w:rsidTr="003F4A92">
        <w:tc>
          <w:tcPr>
            <w:tcW w:w="2070" w:type="dxa"/>
            <w:tcBorders>
              <w:top w:val="nil"/>
              <w:left w:val="nil"/>
              <w:right w:val="nil"/>
            </w:tcBorders>
          </w:tcPr>
          <w:p w14:paraId="59825A25" w14:textId="77777777" w:rsidR="003F4A92" w:rsidRPr="0054002C" w:rsidRDefault="003F4A92" w:rsidP="003F4A92">
            <w:pPr>
              <w:rPr>
                <w:rFonts w:ascii="Calibri" w:hAnsi="Calibri"/>
                <w:i/>
                <w:sz w:val="24"/>
              </w:rPr>
            </w:pPr>
            <w:r w:rsidRPr="0054002C">
              <w:rPr>
                <w:rFonts w:ascii="Calibri" w:hAnsi="Calibri"/>
                <w:i/>
                <w:sz w:val="24"/>
              </w:rPr>
              <w:t>Full Name</w:t>
            </w:r>
          </w:p>
        </w:tc>
        <w:tc>
          <w:tcPr>
            <w:tcW w:w="3045" w:type="dxa"/>
            <w:tcBorders>
              <w:top w:val="nil"/>
              <w:left w:val="nil"/>
              <w:bottom w:val="single" w:sz="4" w:space="0" w:color="auto"/>
              <w:right w:val="nil"/>
            </w:tcBorders>
          </w:tcPr>
          <w:p w14:paraId="78C934B9" w14:textId="39FDDCF8" w:rsidR="003F4A92" w:rsidRPr="002B11C1" w:rsidRDefault="003F4A92" w:rsidP="006E780F">
            <w:pPr>
              <w:rPr>
                <w:rFonts w:ascii="Times New Roman" w:hAnsi="Times New Roman"/>
                <w:sz w:val="24"/>
              </w:rPr>
            </w:pPr>
            <w:r w:rsidRPr="002B11C1">
              <w:rPr>
                <w:rFonts w:ascii="Times New Roman" w:hAnsi="Times New Roman"/>
                <w:sz w:val="24"/>
              </w:rPr>
              <w:fldChar w:fldCharType="begin">
                <w:ffData>
                  <w:name w:val="Text15"/>
                  <w:enabled/>
                  <w:calcOnExit w:val="0"/>
                  <w:textInput/>
                </w:ffData>
              </w:fldChar>
            </w:r>
            <w:bookmarkStart w:id="12" w:name="Text15"/>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006E780F" w:rsidRPr="002B11C1">
              <w:rPr>
                <w:rFonts w:ascii="Times New Roman" w:hAnsi="Times New Roman"/>
                <w:sz w:val="24"/>
              </w:rPr>
              <w:t> </w:t>
            </w:r>
            <w:r w:rsidR="006E780F" w:rsidRPr="002B11C1">
              <w:rPr>
                <w:rFonts w:ascii="Times New Roman" w:hAnsi="Times New Roman"/>
                <w:sz w:val="24"/>
              </w:rPr>
              <w:t> </w:t>
            </w:r>
            <w:r w:rsidR="006E780F" w:rsidRPr="002B11C1">
              <w:rPr>
                <w:rFonts w:ascii="Times New Roman" w:hAnsi="Times New Roman"/>
                <w:sz w:val="24"/>
              </w:rPr>
              <w:t> </w:t>
            </w:r>
            <w:r w:rsidR="006E780F" w:rsidRPr="002B11C1">
              <w:rPr>
                <w:rFonts w:ascii="Times New Roman" w:hAnsi="Times New Roman"/>
                <w:sz w:val="24"/>
              </w:rPr>
              <w:t> </w:t>
            </w:r>
            <w:r w:rsidR="006E780F" w:rsidRPr="002B11C1">
              <w:rPr>
                <w:rFonts w:ascii="Times New Roman" w:hAnsi="Times New Roman"/>
                <w:sz w:val="24"/>
              </w:rPr>
              <w:t> </w:t>
            </w:r>
            <w:r w:rsidRPr="002B11C1">
              <w:rPr>
                <w:rFonts w:ascii="Times New Roman" w:hAnsi="Times New Roman"/>
                <w:sz w:val="24"/>
              </w:rPr>
              <w:fldChar w:fldCharType="end"/>
            </w:r>
            <w:bookmarkEnd w:id="12"/>
          </w:p>
        </w:tc>
        <w:tc>
          <w:tcPr>
            <w:tcW w:w="2554" w:type="dxa"/>
            <w:tcBorders>
              <w:top w:val="nil"/>
              <w:left w:val="nil"/>
              <w:right w:val="nil"/>
            </w:tcBorders>
          </w:tcPr>
          <w:p w14:paraId="59F8A400" w14:textId="77777777" w:rsidR="003F4A92" w:rsidRPr="0054002C" w:rsidRDefault="003F4A92" w:rsidP="003F4A92">
            <w:pPr>
              <w:rPr>
                <w:rFonts w:ascii="Calibri" w:hAnsi="Calibri"/>
                <w:i/>
                <w:sz w:val="24"/>
              </w:rPr>
            </w:pPr>
            <w:r w:rsidRPr="0054002C">
              <w:rPr>
                <w:rFonts w:ascii="Calibri" w:hAnsi="Calibri"/>
                <w:i/>
                <w:sz w:val="24"/>
              </w:rPr>
              <w:t>Full Name</w:t>
            </w:r>
          </w:p>
        </w:tc>
        <w:tc>
          <w:tcPr>
            <w:tcW w:w="2411" w:type="dxa"/>
            <w:tcBorders>
              <w:top w:val="nil"/>
              <w:left w:val="nil"/>
              <w:bottom w:val="single" w:sz="4" w:space="0" w:color="auto"/>
              <w:right w:val="nil"/>
            </w:tcBorders>
          </w:tcPr>
          <w:p w14:paraId="32B88B83" w14:textId="3F54F592" w:rsidR="003F4A92" w:rsidRPr="002B11C1" w:rsidRDefault="003F4A92" w:rsidP="006E780F">
            <w:pPr>
              <w:rPr>
                <w:rFonts w:ascii="Times New Roman" w:hAnsi="Times New Roman"/>
                <w:sz w:val="24"/>
              </w:rPr>
            </w:pPr>
          </w:p>
        </w:tc>
      </w:tr>
      <w:tr w:rsidR="003F4A92" w:rsidRPr="00024DFD" w14:paraId="452CFF9C" w14:textId="77777777" w:rsidTr="003F4A92">
        <w:tc>
          <w:tcPr>
            <w:tcW w:w="2070" w:type="dxa"/>
            <w:tcBorders>
              <w:left w:val="nil"/>
              <w:right w:val="nil"/>
            </w:tcBorders>
          </w:tcPr>
          <w:p w14:paraId="0D0F5263" w14:textId="77777777" w:rsidR="003F4A92" w:rsidRPr="0054002C" w:rsidRDefault="003F4A92" w:rsidP="003F4A92">
            <w:pPr>
              <w:rPr>
                <w:rFonts w:ascii="Calibri" w:hAnsi="Calibri"/>
                <w:i/>
                <w:sz w:val="24"/>
              </w:rPr>
            </w:pPr>
            <w:r w:rsidRPr="0054002C">
              <w:rPr>
                <w:rFonts w:ascii="Calibri" w:hAnsi="Calibri"/>
                <w:i/>
                <w:sz w:val="24"/>
              </w:rPr>
              <w:t>Street Address</w:t>
            </w:r>
          </w:p>
        </w:tc>
        <w:tc>
          <w:tcPr>
            <w:tcW w:w="3045" w:type="dxa"/>
            <w:tcBorders>
              <w:top w:val="single" w:sz="4" w:space="0" w:color="auto"/>
              <w:left w:val="nil"/>
              <w:bottom w:val="single" w:sz="4" w:space="0" w:color="auto"/>
              <w:right w:val="nil"/>
            </w:tcBorders>
          </w:tcPr>
          <w:p w14:paraId="1FD8692C"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6"/>
                  <w:enabled/>
                  <w:calcOnExit w:val="0"/>
                  <w:textInput/>
                </w:ffData>
              </w:fldChar>
            </w:r>
            <w:bookmarkStart w:id="13" w:name="Text16"/>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13"/>
          </w:p>
        </w:tc>
        <w:tc>
          <w:tcPr>
            <w:tcW w:w="2554" w:type="dxa"/>
            <w:tcBorders>
              <w:left w:val="nil"/>
              <w:right w:val="nil"/>
            </w:tcBorders>
          </w:tcPr>
          <w:p w14:paraId="4C478238" w14:textId="77777777" w:rsidR="003F4A92" w:rsidRPr="0054002C" w:rsidRDefault="003F4A92" w:rsidP="003F4A92">
            <w:pPr>
              <w:rPr>
                <w:rFonts w:ascii="Calibri" w:hAnsi="Calibri"/>
                <w:i/>
                <w:sz w:val="24"/>
              </w:rPr>
            </w:pPr>
            <w:r w:rsidRPr="0054002C">
              <w:rPr>
                <w:rFonts w:ascii="Calibri" w:hAnsi="Calibri"/>
                <w:i/>
                <w:sz w:val="24"/>
              </w:rPr>
              <w:t>Street Address</w:t>
            </w:r>
          </w:p>
        </w:tc>
        <w:tc>
          <w:tcPr>
            <w:tcW w:w="2411" w:type="dxa"/>
            <w:tcBorders>
              <w:left w:val="nil"/>
              <w:bottom w:val="single" w:sz="4" w:space="0" w:color="auto"/>
              <w:right w:val="nil"/>
            </w:tcBorders>
          </w:tcPr>
          <w:p w14:paraId="6E5B71E3"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8"/>
                  <w:enabled/>
                  <w:calcOnExit w:val="0"/>
                  <w:textInput/>
                </w:ffData>
              </w:fldChar>
            </w:r>
            <w:bookmarkStart w:id="14" w:name="Text18"/>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14"/>
          </w:p>
        </w:tc>
      </w:tr>
      <w:tr w:rsidR="003F4A92" w:rsidRPr="00024DFD" w14:paraId="53459699" w14:textId="77777777" w:rsidTr="003F4A92">
        <w:tc>
          <w:tcPr>
            <w:tcW w:w="2070" w:type="dxa"/>
            <w:tcBorders>
              <w:left w:val="nil"/>
              <w:right w:val="nil"/>
            </w:tcBorders>
          </w:tcPr>
          <w:p w14:paraId="6A56DE1C" w14:textId="77777777" w:rsidR="003F4A92" w:rsidRPr="0054002C" w:rsidRDefault="003F4A92" w:rsidP="003F4A92">
            <w:pPr>
              <w:rPr>
                <w:rFonts w:ascii="Calibri" w:hAnsi="Calibri"/>
                <w:i/>
                <w:sz w:val="24"/>
              </w:rPr>
            </w:pPr>
            <w:r w:rsidRPr="0054002C">
              <w:rPr>
                <w:rFonts w:ascii="Calibri" w:hAnsi="Calibri"/>
                <w:i/>
                <w:sz w:val="24"/>
              </w:rPr>
              <w:t>City/State/Zip</w:t>
            </w:r>
          </w:p>
        </w:tc>
        <w:tc>
          <w:tcPr>
            <w:tcW w:w="3045" w:type="dxa"/>
            <w:tcBorders>
              <w:top w:val="single" w:sz="4" w:space="0" w:color="auto"/>
              <w:left w:val="nil"/>
              <w:bottom w:val="single" w:sz="4" w:space="0" w:color="auto"/>
              <w:right w:val="nil"/>
            </w:tcBorders>
          </w:tcPr>
          <w:p w14:paraId="2193BB3B"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5"/>
                  <w:enabled/>
                  <w:calcOnExit w:val="0"/>
                  <w:textInput/>
                </w:ffData>
              </w:fldChar>
            </w:r>
            <w:bookmarkStart w:id="15" w:name="Text5"/>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15"/>
          </w:p>
        </w:tc>
        <w:tc>
          <w:tcPr>
            <w:tcW w:w="2554" w:type="dxa"/>
            <w:tcBorders>
              <w:left w:val="nil"/>
              <w:right w:val="nil"/>
            </w:tcBorders>
          </w:tcPr>
          <w:p w14:paraId="3B827EDB" w14:textId="77777777" w:rsidR="003F4A92" w:rsidRPr="0054002C" w:rsidRDefault="003F4A92" w:rsidP="003F4A92">
            <w:pPr>
              <w:rPr>
                <w:rFonts w:ascii="Calibri" w:hAnsi="Calibri"/>
                <w:i/>
                <w:sz w:val="24"/>
              </w:rPr>
            </w:pPr>
            <w:r w:rsidRPr="0054002C">
              <w:rPr>
                <w:rFonts w:ascii="Calibri" w:hAnsi="Calibri"/>
                <w:i/>
                <w:sz w:val="24"/>
              </w:rPr>
              <w:t>City/State/Zip</w:t>
            </w:r>
          </w:p>
        </w:tc>
        <w:tc>
          <w:tcPr>
            <w:tcW w:w="2411" w:type="dxa"/>
            <w:tcBorders>
              <w:left w:val="nil"/>
              <w:bottom w:val="single" w:sz="4" w:space="0" w:color="auto"/>
              <w:right w:val="nil"/>
            </w:tcBorders>
          </w:tcPr>
          <w:p w14:paraId="184968C9" w14:textId="395DA8B2"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0"/>
                  <w:enabled/>
                  <w:calcOnExit w:val="0"/>
                  <w:textInput/>
                </w:ffData>
              </w:fldChar>
            </w:r>
            <w:bookmarkStart w:id="16" w:name="Text10"/>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002B11C1" w:rsidRPr="002B11C1">
              <w:rPr>
                <w:rFonts w:ascii="Times New Roman" w:hAnsi="Times New Roman"/>
                <w:sz w:val="24"/>
              </w:rPr>
              <w:fldChar w:fldCharType="begin">
                <w:ffData>
                  <w:name w:val="Text17"/>
                  <w:enabled/>
                  <w:calcOnExit w:val="0"/>
                  <w:textInput/>
                </w:ffData>
              </w:fldChar>
            </w:r>
            <w:bookmarkStart w:id="17" w:name="Text17"/>
            <w:r w:rsidR="002B11C1" w:rsidRPr="002B11C1">
              <w:rPr>
                <w:rFonts w:ascii="Times New Roman" w:hAnsi="Times New Roman"/>
                <w:sz w:val="24"/>
              </w:rPr>
              <w:instrText xml:space="preserve"> FORMTEXT </w:instrText>
            </w:r>
            <w:r w:rsidR="002B11C1" w:rsidRPr="002B11C1">
              <w:rPr>
                <w:rFonts w:ascii="Times New Roman" w:hAnsi="Times New Roman"/>
                <w:sz w:val="24"/>
              </w:rPr>
            </w:r>
            <w:r w:rsidR="002B11C1" w:rsidRPr="002B11C1">
              <w:rPr>
                <w:rFonts w:ascii="Times New Roman" w:hAnsi="Times New Roman"/>
                <w:sz w:val="24"/>
              </w:rPr>
              <w:fldChar w:fldCharType="separate"/>
            </w:r>
            <w:r w:rsidR="002B11C1" w:rsidRPr="002B11C1">
              <w:rPr>
                <w:rFonts w:ascii="Times New Roman" w:hAnsi="Times New Roman"/>
                <w:noProof/>
                <w:sz w:val="24"/>
              </w:rPr>
              <w:t> </w:t>
            </w:r>
            <w:r w:rsidR="002B11C1" w:rsidRPr="002B11C1">
              <w:rPr>
                <w:rFonts w:ascii="Times New Roman" w:hAnsi="Times New Roman"/>
                <w:noProof/>
                <w:sz w:val="24"/>
              </w:rPr>
              <w:t> </w:t>
            </w:r>
            <w:r w:rsidR="002B11C1" w:rsidRPr="002B11C1">
              <w:rPr>
                <w:rFonts w:ascii="Times New Roman" w:hAnsi="Times New Roman"/>
                <w:noProof/>
                <w:sz w:val="24"/>
              </w:rPr>
              <w:t> </w:t>
            </w:r>
            <w:r w:rsidR="002B11C1" w:rsidRPr="002B11C1">
              <w:rPr>
                <w:rFonts w:ascii="Times New Roman" w:hAnsi="Times New Roman"/>
                <w:noProof/>
                <w:sz w:val="24"/>
              </w:rPr>
              <w:t> </w:t>
            </w:r>
            <w:r w:rsidR="002B11C1" w:rsidRPr="002B11C1">
              <w:rPr>
                <w:rFonts w:ascii="Times New Roman" w:hAnsi="Times New Roman"/>
                <w:noProof/>
                <w:sz w:val="24"/>
              </w:rPr>
              <w:t> </w:t>
            </w:r>
            <w:r w:rsidR="002B11C1" w:rsidRPr="002B11C1">
              <w:rPr>
                <w:rFonts w:ascii="Times New Roman" w:hAnsi="Times New Roman"/>
                <w:sz w:val="24"/>
              </w:rPr>
              <w:fldChar w:fldCharType="end"/>
            </w:r>
            <w:bookmarkEnd w:id="17"/>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16"/>
          </w:p>
        </w:tc>
      </w:tr>
      <w:tr w:rsidR="003F4A92" w:rsidRPr="00024DFD" w14:paraId="1ECDA985" w14:textId="77777777" w:rsidTr="003F4A92">
        <w:tc>
          <w:tcPr>
            <w:tcW w:w="2070" w:type="dxa"/>
            <w:tcBorders>
              <w:left w:val="nil"/>
              <w:right w:val="nil"/>
            </w:tcBorders>
          </w:tcPr>
          <w:p w14:paraId="2FAF5289" w14:textId="77777777" w:rsidR="003F4A92" w:rsidRPr="0054002C" w:rsidRDefault="003F4A92" w:rsidP="003F4A92">
            <w:pPr>
              <w:rPr>
                <w:rFonts w:ascii="Calibri" w:hAnsi="Calibri"/>
                <w:i/>
                <w:sz w:val="24"/>
              </w:rPr>
            </w:pPr>
            <w:r w:rsidRPr="0054002C">
              <w:rPr>
                <w:rFonts w:ascii="Calibri" w:hAnsi="Calibri"/>
                <w:i/>
                <w:sz w:val="24"/>
              </w:rPr>
              <w:t>Phone (best)</w:t>
            </w:r>
          </w:p>
        </w:tc>
        <w:tc>
          <w:tcPr>
            <w:tcW w:w="3045" w:type="dxa"/>
            <w:tcBorders>
              <w:left w:val="nil"/>
              <w:bottom w:val="single" w:sz="4" w:space="0" w:color="auto"/>
              <w:right w:val="nil"/>
            </w:tcBorders>
          </w:tcPr>
          <w:p w14:paraId="73FE1B45"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6"/>
                  <w:enabled/>
                  <w:calcOnExit w:val="0"/>
                  <w:textInput/>
                </w:ffData>
              </w:fldChar>
            </w:r>
            <w:bookmarkStart w:id="18" w:name="Text6"/>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18"/>
          </w:p>
        </w:tc>
        <w:tc>
          <w:tcPr>
            <w:tcW w:w="2554" w:type="dxa"/>
            <w:tcBorders>
              <w:left w:val="nil"/>
              <w:right w:val="nil"/>
            </w:tcBorders>
          </w:tcPr>
          <w:p w14:paraId="76692D89" w14:textId="77777777" w:rsidR="003F4A92" w:rsidRPr="0054002C" w:rsidRDefault="003F4A92" w:rsidP="003F4A92">
            <w:pPr>
              <w:rPr>
                <w:rFonts w:ascii="Calibri" w:hAnsi="Calibri"/>
                <w:i/>
                <w:sz w:val="24"/>
              </w:rPr>
            </w:pPr>
            <w:r w:rsidRPr="0054002C">
              <w:rPr>
                <w:rFonts w:ascii="Calibri" w:hAnsi="Calibri"/>
                <w:i/>
                <w:sz w:val="24"/>
              </w:rPr>
              <w:t>Phone (best)</w:t>
            </w:r>
          </w:p>
        </w:tc>
        <w:tc>
          <w:tcPr>
            <w:tcW w:w="2411" w:type="dxa"/>
            <w:tcBorders>
              <w:left w:val="nil"/>
              <w:bottom w:val="single" w:sz="4" w:space="0" w:color="auto"/>
              <w:right w:val="nil"/>
            </w:tcBorders>
          </w:tcPr>
          <w:p w14:paraId="3C04CA32"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1"/>
                  <w:enabled/>
                  <w:calcOnExit w:val="0"/>
                  <w:textInput/>
                </w:ffData>
              </w:fldChar>
            </w:r>
            <w:bookmarkStart w:id="19" w:name="Text11"/>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19"/>
          </w:p>
        </w:tc>
      </w:tr>
      <w:tr w:rsidR="003F4A92" w:rsidRPr="00024DFD" w14:paraId="6C366483" w14:textId="77777777" w:rsidTr="003F4A92">
        <w:tc>
          <w:tcPr>
            <w:tcW w:w="2070" w:type="dxa"/>
            <w:tcBorders>
              <w:left w:val="nil"/>
              <w:right w:val="nil"/>
            </w:tcBorders>
          </w:tcPr>
          <w:p w14:paraId="52ED267C" w14:textId="77777777" w:rsidR="003F4A92" w:rsidRPr="0054002C" w:rsidRDefault="003F4A92" w:rsidP="003F4A92">
            <w:pPr>
              <w:rPr>
                <w:rFonts w:ascii="Calibri" w:hAnsi="Calibri"/>
                <w:i/>
                <w:sz w:val="24"/>
              </w:rPr>
            </w:pPr>
            <w:r w:rsidRPr="0054002C">
              <w:rPr>
                <w:rFonts w:ascii="Calibri" w:hAnsi="Calibri"/>
                <w:i/>
                <w:sz w:val="24"/>
              </w:rPr>
              <w:t>Email</w:t>
            </w:r>
          </w:p>
        </w:tc>
        <w:tc>
          <w:tcPr>
            <w:tcW w:w="3045" w:type="dxa"/>
            <w:tcBorders>
              <w:left w:val="nil"/>
              <w:bottom w:val="single" w:sz="4" w:space="0" w:color="auto"/>
              <w:right w:val="nil"/>
            </w:tcBorders>
          </w:tcPr>
          <w:p w14:paraId="6EEA54B6"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7"/>
                  <w:enabled/>
                  <w:calcOnExit w:val="0"/>
                  <w:textInput/>
                </w:ffData>
              </w:fldChar>
            </w:r>
            <w:bookmarkStart w:id="20" w:name="Text7"/>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0"/>
          </w:p>
        </w:tc>
        <w:tc>
          <w:tcPr>
            <w:tcW w:w="2554" w:type="dxa"/>
            <w:tcBorders>
              <w:left w:val="nil"/>
              <w:right w:val="nil"/>
            </w:tcBorders>
          </w:tcPr>
          <w:p w14:paraId="2EC0B903" w14:textId="77777777" w:rsidR="003F4A92" w:rsidRPr="0054002C" w:rsidRDefault="003F4A92" w:rsidP="003F4A92">
            <w:pPr>
              <w:rPr>
                <w:rFonts w:ascii="Calibri" w:hAnsi="Calibri"/>
                <w:i/>
                <w:sz w:val="24"/>
              </w:rPr>
            </w:pPr>
            <w:r w:rsidRPr="0054002C">
              <w:rPr>
                <w:rFonts w:ascii="Calibri" w:hAnsi="Calibri"/>
                <w:i/>
                <w:sz w:val="24"/>
              </w:rPr>
              <w:t>Email</w:t>
            </w:r>
          </w:p>
        </w:tc>
        <w:tc>
          <w:tcPr>
            <w:tcW w:w="2411" w:type="dxa"/>
            <w:tcBorders>
              <w:left w:val="nil"/>
              <w:bottom w:val="single" w:sz="4" w:space="0" w:color="auto"/>
              <w:right w:val="nil"/>
            </w:tcBorders>
          </w:tcPr>
          <w:p w14:paraId="32867B56"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2"/>
                  <w:enabled/>
                  <w:calcOnExit w:val="0"/>
                  <w:textInput/>
                </w:ffData>
              </w:fldChar>
            </w:r>
            <w:bookmarkStart w:id="21" w:name="Text12"/>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1"/>
          </w:p>
        </w:tc>
      </w:tr>
      <w:tr w:rsidR="003F4A92" w:rsidRPr="00024DFD" w14:paraId="2F9DC4FE" w14:textId="77777777" w:rsidTr="003F4A92">
        <w:tc>
          <w:tcPr>
            <w:tcW w:w="2070" w:type="dxa"/>
            <w:tcBorders>
              <w:left w:val="nil"/>
              <w:right w:val="nil"/>
            </w:tcBorders>
          </w:tcPr>
          <w:p w14:paraId="7DBAE05C" w14:textId="77777777" w:rsidR="003F4A92" w:rsidRPr="0054002C" w:rsidRDefault="003F4A92" w:rsidP="003F4A92">
            <w:pPr>
              <w:rPr>
                <w:rFonts w:ascii="Calibri" w:hAnsi="Calibri"/>
                <w:i/>
                <w:sz w:val="24"/>
              </w:rPr>
            </w:pPr>
            <w:r w:rsidRPr="0054002C">
              <w:rPr>
                <w:rFonts w:ascii="Calibri" w:hAnsi="Calibri"/>
                <w:i/>
                <w:sz w:val="24"/>
              </w:rPr>
              <w:t>Occupation/Title</w:t>
            </w:r>
          </w:p>
        </w:tc>
        <w:tc>
          <w:tcPr>
            <w:tcW w:w="3045" w:type="dxa"/>
            <w:tcBorders>
              <w:left w:val="nil"/>
              <w:bottom w:val="single" w:sz="4" w:space="0" w:color="auto"/>
              <w:right w:val="nil"/>
            </w:tcBorders>
          </w:tcPr>
          <w:p w14:paraId="053E237C"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8"/>
                  <w:enabled/>
                  <w:calcOnExit w:val="0"/>
                  <w:textInput/>
                </w:ffData>
              </w:fldChar>
            </w:r>
            <w:bookmarkStart w:id="22" w:name="Text8"/>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2"/>
          </w:p>
        </w:tc>
        <w:tc>
          <w:tcPr>
            <w:tcW w:w="2554" w:type="dxa"/>
            <w:tcBorders>
              <w:left w:val="nil"/>
              <w:right w:val="nil"/>
            </w:tcBorders>
          </w:tcPr>
          <w:p w14:paraId="3BE3FB7A" w14:textId="77777777" w:rsidR="003F4A92" w:rsidRPr="0054002C" w:rsidRDefault="003F4A92" w:rsidP="003F4A92">
            <w:pPr>
              <w:rPr>
                <w:rFonts w:ascii="Calibri" w:hAnsi="Calibri"/>
                <w:i/>
                <w:sz w:val="24"/>
              </w:rPr>
            </w:pPr>
            <w:r w:rsidRPr="0054002C">
              <w:rPr>
                <w:rFonts w:ascii="Calibri" w:hAnsi="Calibri"/>
                <w:i/>
                <w:sz w:val="24"/>
              </w:rPr>
              <w:t>Occupation/Title</w:t>
            </w:r>
          </w:p>
        </w:tc>
        <w:tc>
          <w:tcPr>
            <w:tcW w:w="2411" w:type="dxa"/>
            <w:tcBorders>
              <w:left w:val="nil"/>
              <w:bottom w:val="single" w:sz="4" w:space="0" w:color="auto"/>
              <w:right w:val="nil"/>
            </w:tcBorders>
          </w:tcPr>
          <w:p w14:paraId="34335056"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3"/>
                  <w:enabled/>
                  <w:calcOnExit w:val="0"/>
                  <w:textInput/>
                </w:ffData>
              </w:fldChar>
            </w:r>
            <w:bookmarkStart w:id="23" w:name="Text13"/>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3"/>
          </w:p>
        </w:tc>
      </w:tr>
      <w:tr w:rsidR="003F4A92" w:rsidRPr="00024DFD" w14:paraId="0330038E" w14:textId="77777777" w:rsidTr="003F4A92">
        <w:tc>
          <w:tcPr>
            <w:tcW w:w="2070" w:type="dxa"/>
            <w:tcBorders>
              <w:left w:val="nil"/>
              <w:bottom w:val="nil"/>
              <w:right w:val="nil"/>
            </w:tcBorders>
          </w:tcPr>
          <w:p w14:paraId="529AFE44" w14:textId="77777777" w:rsidR="003F4A92" w:rsidRPr="0054002C" w:rsidRDefault="003F4A92" w:rsidP="003F4A92">
            <w:pPr>
              <w:rPr>
                <w:rFonts w:ascii="Calibri" w:hAnsi="Calibri"/>
                <w:i/>
                <w:sz w:val="24"/>
              </w:rPr>
            </w:pPr>
            <w:r w:rsidRPr="0054002C">
              <w:rPr>
                <w:rFonts w:ascii="Calibri" w:hAnsi="Calibri"/>
                <w:i/>
                <w:sz w:val="24"/>
              </w:rPr>
              <w:t>Employer’s Name</w:t>
            </w:r>
          </w:p>
        </w:tc>
        <w:tc>
          <w:tcPr>
            <w:tcW w:w="3045" w:type="dxa"/>
            <w:tcBorders>
              <w:left w:val="nil"/>
              <w:right w:val="nil"/>
            </w:tcBorders>
          </w:tcPr>
          <w:p w14:paraId="1F19672C"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9"/>
                  <w:enabled/>
                  <w:calcOnExit w:val="0"/>
                  <w:textInput/>
                </w:ffData>
              </w:fldChar>
            </w:r>
            <w:bookmarkStart w:id="24" w:name="Text9"/>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4"/>
          </w:p>
        </w:tc>
        <w:tc>
          <w:tcPr>
            <w:tcW w:w="2554" w:type="dxa"/>
            <w:tcBorders>
              <w:left w:val="nil"/>
              <w:bottom w:val="nil"/>
              <w:right w:val="nil"/>
            </w:tcBorders>
          </w:tcPr>
          <w:p w14:paraId="2C97CF1D" w14:textId="77777777" w:rsidR="003F4A92" w:rsidRPr="0054002C" w:rsidRDefault="003F4A92" w:rsidP="003F4A92">
            <w:pPr>
              <w:rPr>
                <w:rFonts w:ascii="Calibri" w:hAnsi="Calibri"/>
                <w:i/>
                <w:sz w:val="24"/>
              </w:rPr>
            </w:pPr>
            <w:r w:rsidRPr="0054002C">
              <w:rPr>
                <w:rFonts w:ascii="Calibri" w:hAnsi="Calibri"/>
                <w:i/>
                <w:sz w:val="24"/>
              </w:rPr>
              <w:t>Employer’s Name</w:t>
            </w:r>
          </w:p>
        </w:tc>
        <w:tc>
          <w:tcPr>
            <w:tcW w:w="2411" w:type="dxa"/>
            <w:tcBorders>
              <w:left w:val="nil"/>
              <w:right w:val="nil"/>
            </w:tcBorders>
          </w:tcPr>
          <w:p w14:paraId="56F153FD"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4"/>
                  <w:enabled/>
                  <w:calcOnExit w:val="0"/>
                  <w:textInput/>
                </w:ffData>
              </w:fldChar>
            </w:r>
            <w:bookmarkStart w:id="25" w:name="Text14"/>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5"/>
          </w:p>
        </w:tc>
      </w:tr>
    </w:tbl>
    <w:p w14:paraId="0EC0DB72" w14:textId="77777777" w:rsidR="00330050" w:rsidRDefault="00330050"/>
    <w:p w14:paraId="3D3762A7" w14:textId="1710E62B" w:rsidR="00330050" w:rsidRDefault="00330050"/>
    <w:p w14:paraId="7E5ACA8C" w14:textId="7C194F46" w:rsidR="006A6C87" w:rsidRDefault="006A6C87"/>
    <w:p w14:paraId="7203185A" w14:textId="7BCA327F" w:rsidR="006A6C87" w:rsidRDefault="006A6C87"/>
    <w:p w14:paraId="17003171" w14:textId="77777777" w:rsidR="006A6C87" w:rsidRDefault="006A6C87"/>
    <w:p w14:paraId="10D065CB" w14:textId="0F5AB316" w:rsidR="00330050" w:rsidRPr="00F6265D" w:rsidRDefault="00F6265D" w:rsidP="00F6265D">
      <w:pPr>
        <w:pStyle w:val="Heading2"/>
        <w:shd w:val="clear" w:color="auto" w:fill="95B3D7" w:themeFill="accent1" w:themeFillTint="99"/>
        <w:rPr>
          <w:rFonts w:ascii="Calibri" w:hAnsi="Calibri"/>
          <w:sz w:val="28"/>
          <w:szCs w:val="28"/>
        </w:rPr>
      </w:pPr>
      <w:r w:rsidRPr="00F6265D">
        <w:rPr>
          <w:rFonts w:ascii="Calibri" w:hAnsi="Calibri"/>
          <w:sz w:val="28"/>
          <w:szCs w:val="28"/>
        </w:rPr>
        <w:lastRenderedPageBreak/>
        <w:t>About Your Child and Family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1400"/>
        <w:gridCol w:w="3583"/>
      </w:tblGrid>
      <w:tr w:rsidR="00BE222A" w14:paraId="0D1BC05B" w14:textId="77777777" w:rsidTr="008609C4">
        <w:tc>
          <w:tcPr>
            <w:tcW w:w="6497" w:type="dxa"/>
            <w:gridSpan w:val="2"/>
          </w:tcPr>
          <w:p w14:paraId="42D4E6B0" w14:textId="5F974986" w:rsidR="00BE222A" w:rsidRPr="0054002C" w:rsidRDefault="00BE222A" w:rsidP="00490804">
            <w:pPr>
              <w:pStyle w:val="Italic"/>
              <w:rPr>
                <w:rFonts w:ascii="Calibri" w:hAnsi="Calibri"/>
                <w:sz w:val="24"/>
                <w:szCs w:val="24"/>
              </w:rPr>
            </w:pPr>
            <w:r w:rsidRPr="0054002C">
              <w:rPr>
                <w:rFonts w:ascii="Calibri" w:hAnsi="Calibri"/>
                <w:sz w:val="24"/>
                <w:szCs w:val="24"/>
              </w:rPr>
              <w:t>Does your child cur</w:t>
            </w:r>
            <w:r w:rsidR="002B11C1">
              <w:rPr>
                <w:rFonts w:ascii="Calibri" w:hAnsi="Calibri"/>
                <w:sz w:val="24"/>
                <w:szCs w:val="24"/>
              </w:rPr>
              <w:t>rently attend school or a child</w:t>
            </w:r>
            <w:r w:rsidRPr="0054002C">
              <w:rPr>
                <w:rFonts w:ascii="Calibri" w:hAnsi="Calibri"/>
                <w:sz w:val="24"/>
                <w:szCs w:val="24"/>
              </w:rPr>
              <w:t>care program?</w:t>
            </w:r>
          </w:p>
        </w:tc>
        <w:tc>
          <w:tcPr>
            <w:tcW w:w="3583" w:type="dxa"/>
          </w:tcPr>
          <w:p w14:paraId="7CA2D03D" w14:textId="308ACAB3"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19"/>
                  <w:enabled/>
                  <w:calcOnExit w:val="0"/>
                  <w:textInput/>
                </w:ffData>
              </w:fldChar>
            </w:r>
            <w:bookmarkStart w:id="26" w:name="Text19"/>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26"/>
          </w:p>
        </w:tc>
      </w:tr>
      <w:tr w:rsidR="00BE222A" w14:paraId="3F3FF3E6" w14:textId="77777777" w:rsidTr="008609C4">
        <w:tc>
          <w:tcPr>
            <w:tcW w:w="6497" w:type="dxa"/>
            <w:gridSpan w:val="2"/>
          </w:tcPr>
          <w:p w14:paraId="7CAF10D6" w14:textId="3A61E756" w:rsidR="00BE222A" w:rsidRPr="0054002C" w:rsidRDefault="00BE222A" w:rsidP="00490804">
            <w:pPr>
              <w:pStyle w:val="Italic"/>
              <w:rPr>
                <w:rFonts w:ascii="Calibri" w:hAnsi="Calibri"/>
                <w:sz w:val="24"/>
                <w:szCs w:val="24"/>
              </w:rPr>
            </w:pPr>
            <w:r w:rsidRPr="0054002C">
              <w:rPr>
                <w:rFonts w:ascii="Calibri" w:hAnsi="Calibri"/>
                <w:sz w:val="24"/>
                <w:szCs w:val="24"/>
              </w:rPr>
              <w:t>Current program (Name and Location)</w:t>
            </w:r>
          </w:p>
        </w:tc>
        <w:tc>
          <w:tcPr>
            <w:tcW w:w="3583" w:type="dxa"/>
          </w:tcPr>
          <w:p w14:paraId="6325E145" w14:textId="0D24CC6A"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0"/>
                  <w:enabled/>
                  <w:calcOnExit w:val="0"/>
                  <w:textInput/>
                </w:ffData>
              </w:fldChar>
            </w:r>
            <w:bookmarkStart w:id="27" w:name="Text20"/>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27"/>
          </w:p>
        </w:tc>
      </w:tr>
      <w:tr w:rsidR="00BE222A" w14:paraId="025B315B" w14:textId="77777777" w:rsidTr="008609C4">
        <w:trPr>
          <w:trHeight w:val="954"/>
        </w:trPr>
        <w:tc>
          <w:tcPr>
            <w:tcW w:w="6497" w:type="dxa"/>
            <w:gridSpan w:val="2"/>
          </w:tcPr>
          <w:p w14:paraId="137CA49C" w14:textId="58F4AB74" w:rsidR="00BE222A" w:rsidRPr="0054002C" w:rsidRDefault="00BE222A" w:rsidP="00490804">
            <w:pPr>
              <w:pStyle w:val="Italic"/>
              <w:rPr>
                <w:rFonts w:ascii="Calibri" w:hAnsi="Calibri"/>
                <w:sz w:val="24"/>
                <w:szCs w:val="24"/>
              </w:rPr>
            </w:pPr>
            <w:r w:rsidRPr="0054002C">
              <w:rPr>
                <w:rFonts w:ascii="Calibri" w:hAnsi="Calibri"/>
                <w:sz w:val="24"/>
                <w:szCs w:val="24"/>
              </w:rPr>
              <w:t>What does your child like to do most at their current program?</w:t>
            </w:r>
          </w:p>
        </w:tc>
        <w:tc>
          <w:tcPr>
            <w:tcW w:w="3583" w:type="dxa"/>
          </w:tcPr>
          <w:p w14:paraId="2FC3B749" w14:textId="6B64B0FC"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1"/>
                  <w:enabled/>
                  <w:calcOnExit w:val="0"/>
                  <w:textInput/>
                </w:ffData>
              </w:fldChar>
            </w:r>
            <w:bookmarkStart w:id="28" w:name="Text21"/>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28"/>
          </w:p>
        </w:tc>
      </w:tr>
      <w:tr w:rsidR="002B11C1" w14:paraId="656E198C" w14:textId="77777777" w:rsidTr="008609C4">
        <w:trPr>
          <w:trHeight w:val="954"/>
        </w:trPr>
        <w:tc>
          <w:tcPr>
            <w:tcW w:w="6497" w:type="dxa"/>
            <w:gridSpan w:val="2"/>
          </w:tcPr>
          <w:p w14:paraId="3CC73842" w14:textId="4BD6F8AF" w:rsidR="002B11C1" w:rsidRPr="0054002C" w:rsidRDefault="002B11C1" w:rsidP="00490804">
            <w:pPr>
              <w:pStyle w:val="Italic"/>
              <w:rPr>
                <w:rFonts w:ascii="Calibri" w:hAnsi="Calibri"/>
                <w:sz w:val="24"/>
                <w:szCs w:val="24"/>
              </w:rPr>
            </w:pPr>
            <w:r>
              <w:rPr>
                <w:rFonts w:ascii="Calibri" w:hAnsi="Calibri"/>
                <w:sz w:val="24"/>
                <w:szCs w:val="24"/>
              </w:rPr>
              <w:t>Why do you want to leave that program?</w:t>
            </w:r>
          </w:p>
        </w:tc>
        <w:tc>
          <w:tcPr>
            <w:tcW w:w="3583" w:type="dxa"/>
          </w:tcPr>
          <w:p w14:paraId="41C609AD" w14:textId="41800902" w:rsidR="002B11C1" w:rsidRPr="002B11C1" w:rsidRDefault="002B11C1" w:rsidP="00490804">
            <w:pPr>
              <w:pStyle w:val="Italic"/>
              <w:rPr>
                <w:rFonts w:ascii="Times New Roman" w:hAnsi="Times New Roman"/>
                <w:i w:val="0"/>
                <w:sz w:val="24"/>
                <w:szCs w:val="24"/>
              </w:rPr>
            </w:pPr>
            <w:r>
              <w:rPr>
                <w:rFonts w:ascii="Times New Roman" w:hAnsi="Times New Roman"/>
                <w:i w:val="0"/>
                <w:sz w:val="24"/>
                <w:szCs w:val="24"/>
              </w:rPr>
              <w:fldChar w:fldCharType="begin">
                <w:ffData>
                  <w:name w:val="Text43"/>
                  <w:enabled/>
                  <w:calcOnExit w:val="0"/>
                  <w:textInput/>
                </w:ffData>
              </w:fldChar>
            </w:r>
            <w:bookmarkStart w:id="29" w:name="Text43"/>
            <w:r>
              <w:rPr>
                <w:rFonts w:ascii="Times New Roman" w:hAnsi="Times New Roman"/>
                <w:i w:val="0"/>
                <w:sz w:val="24"/>
                <w:szCs w:val="24"/>
              </w:rPr>
              <w:instrText xml:space="preserve"> FORMTEXT </w:instrText>
            </w:r>
            <w:r>
              <w:rPr>
                <w:rFonts w:ascii="Times New Roman" w:hAnsi="Times New Roman"/>
                <w:i w:val="0"/>
                <w:sz w:val="24"/>
                <w:szCs w:val="24"/>
              </w:rPr>
            </w:r>
            <w:r>
              <w:rPr>
                <w:rFonts w:ascii="Times New Roman" w:hAnsi="Times New Roman"/>
                <w:i w:val="0"/>
                <w:sz w:val="24"/>
                <w:szCs w:val="24"/>
              </w:rPr>
              <w:fldChar w:fldCharType="separate"/>
            </w:r>
            <w:r>
              <w:rPr>
                <w:rFonts w:ascii="Times New Roman" w:hAnsi="Times New Roman"/>
                <w:i w:val="0"/>
                <w:noProof/>
                <w:sz w:val="24"/>
                <w:szCs w:val="24"/>
              </w:rPr>
              <w:t> </w:t>
            </w:r>
            <w:r>
              <w:rPr>
                <w:rFonts w:ascii="Times New Roman" w:hAnsi="Times New Roman"/>
                <w:i w:val="0"/>
                <w:noProof/>
                <w:sz w:val="24"/>
                <w:szCs w:val="24"/>
              </w:rPr>
              <w:t> </w:t>
            </w:r>
            <w:r>
              <w:rPr>
                <w:rFonts w:ascii="Times New Roman" w:hAnsi="Times New Roman"/>
                <w:i w:val="0"/>
                <w:noProof/>
                <w:sz w:val="24"/>
                <w:szCs w:val="24"/>
              </w:rPr>
              <w:t> </w:t>
            </w:r>
            <w:r>
              <w:rPr>
                <w:rFonts w:ascii="Times New Roman" w:hAnsi="Times New Roman"/>
                <w:i w:val="0"/>
                <w:noProof/>
                <w:sz w:val="24"/>
                <w:szCs w:val="24"/>
              </w:rPr>
              <w:t> </w:t>
            </w:r>
            <w:r>
              <w:rPr>
                <w:rFonts w:ascii="Times New Roman" w:hAnsi="Times New Roman"/>
                <w:i w:val="0"/>
                <w:noProof/>
                <w:sz w:val="24"/>
                <w:szCs w:val="24"/>
              </w:rPr>
              <w:t> </w:t>
            </w:r>
            <w:r>
              <w:rPr>
                <w:rFonts w:ascii="Times New Roman" w:hAnsi="Times New Roman"/>
                <w:i w:val="0"/>
                <w:sz w:val="24"/>
                <w:szCs w:val="24"/>
              </w:rPr>
              <w:fldChar w:fldCharType="end"/>
            </w:r>
            <w:bookmarkEnd w:id="29"/>
          </w:p>
        </w:tc>
      </w:tr>
      <w:tr w:rsidR="00BE222A" w14:paraId="70B30EA7"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3"/>
            <w:tcBorders>
              <w:top w:val="nil"/>
              <w:left w:val="nil"/>
              <w:bottom w:val="nil"/>
              <w:right w:val="nil"/>
            </w:tcBorders>
          </w:tcPr>
          <w:p w14:paraId="5AC27298" w14:textId="46359E44" w:rsidR="00BE222A" w:rsidRPr="0054002C" w:rsidRDefault="00BE222A" w:rsidP="00BE222A">
            <w:pPr>
              <w:pStyle w:val="Italic"/>
              <w:jc w:val="center"/>
              <w:rPr>
                <w:rFonts w:ascii="Calibri" w:hAnsi="Calibri"/>
                <w:i w:val="0"/>
                <w:sz w:val="28"/>
                <w:szCs w:val="28"/>
              </w:rPr>
            </w:pPr>
            <w:r w:rsidRPr="0054002C">
              <w:rPr>
                <w:rFonts w:ascii="Calibri" w:hAnsi="Calibri"/>
                <w:i w:val="0"/>
                <w:sz w:val="28"/>
                <w:szCs w:val="28"/>
              </w:rPr>
              <w:t>Siblings</w:t>
            </w:r>
          </w:p>
        </w:tc>
      </w:tr>
      <w:tr w:rsidR="00BE222A" w14:paraId="5A01F45E"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7" w:type="dxa"/>
            <w:tcBorders>
              <w:top w:val="nil"/>
              <w:left w:val="nil"/>
              <w:bottom w:val="nil"/>
              <w:right w:val="nil"/>
            </w:tcBorders>
          </w:tcPr>
          <w:p w14:paraId="204609EA" w14:textId="12056A1A" w:rsidR="00BE222A" w:rsidRPr="0054002C" w:rsidRDefault="00BE222A" w:rsidP="00490804">
            <w:pPr>
              <w:pStyle w:val="Italic"/>
              <w:rPr>
                <w:rFonts w:ascii="Calibri" w:hAnsi="Calibri"/>
                <w:sz w:val="24"/>
                <w:szCs w:val="24"/>
              </w:rPr>
            </w:pPr>
            <w:r w:rsidRPr="0054002C">
              <w:rPr>
                <w:rFonts w:ascii="Calibri" w:hAnsi="Calibri"/>
                <w:sz w:val="24"/>
                <w:szCs w:val="24"/>
              </w:rPr>
              <w:t>Name(s) and Ages(s)</w:t>
            </w:r>
          </w:p>
        </w:tc>
        <w:tc>
          <w:tcPr>
            <w:tcW w:w="4983" w:type="dxa"/>
            <w:gridSpan w:val="2"/>
            <w:tcBorders>
              <w:top w:val="nil"/>
              <w:left w:val="nil"/>
              <w:bottom w:val="nil"/>
              <w:right w:val="nil"/>
            </w:tcBorders>
          </w:tcPr>
          <w:p w14:paraId="39F7298E" w14:textId="74C42149" w:rsidR="00BE222A" w:rsidRPr="0054002C" w:rsidRDefault="00BE222A" w:rsidP="00490804">
            <w:pPr>
              <w:pStyle w:val="Italic"/>
              <w:rPr>
                <w:rFonts w:ascii="Calibri" w:hAnsi="Calibri"/>
                <w:sz w:val="24"/>
                <w:szCs w:val="24"/>
              </w:rPr>
            </w:pPr>
            <w:r w:rsidRPr="0054002C">
              <w:rPr>
                <w:rFonts w:ascii="Calibri" w:hAnsi="Calibri"/>
                <w:sz w:val="24"/>
                <w:szCs w:val="24"/>
              </w:rPr>
              <w:t>School(s) currently attending</w:t>
            </w:r>
          </w:p>
        </w:tc>
      </w:tr>
      <w:tr w:rsidR="00BE222A" w14:paraId="7A3C02DC"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7" w:type="dxa"/>
            <w:tcBorders>
              <w:top w:val="nil"/>
              <w:left w:val="nil"/>
              <w:bottom w:val="nil"/>
              <w:right w:val="nil"/>
            </w:tcBorders>
          </w:tcPr>
          <w:p w14:paraId="18089471" w14:textId="4056B8BD"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2"/>
                  <w:enabled/>
                  <w:calcOnExit w:val="0"/>
                  <w:textInput/>
                </w:ffData>
              </w:fldChar>
            </w:r>
            <w:bookmarkStart w:id="30" w:name="Text22"/>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0"/>
          </w:p>
        </w:tc>
        <w:tc>
          <w:tcPr>
            <w:tcW w:w="4983" w:type="dxa"/>
            <w:gridSpan w:val="2"/>
            <w:tcBorders>
              <w:top w:val="nil"/>
              <w:left w:val="nil"/>
              <w:bottom w:val="nil"/>
              <w:right w:val="nil"/>
            </w:tcBorders>
          </w:tcPr>
          <w:p w14:paraId="1C3361CF" w14:textId="7FD59233"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4"/>
                  <w:enabled/>
                  <w:calcOnExit w:val="0"/>
                  <w:textInput/>
                </w:ffData>
              </w:fldChar>
            </w:r>
            <w:bookmarkStart w:id="31" w:name="Text24"/>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1"/>
          </w:p>
        </w:tc>
      </w:tr>
      <w:tr w:rsidR="00BE222A" w14:paraId="6F5C137B"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7" w:type="dxa"/>
            <w:tcBorders>
              <w:top w:val="nil"/>
              <w:left w:val="nil"/>
              <w:bottom w:val="nil"/>
              <w:right w:val="nil"/>
            </w:tcBorders>
          </w:tcPr>
          <w:p w14:paraId="6B46A8C1" w14:textId="3329CCF4"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3"/>
                  <w:enabled/>
                  <w:calcOnExit w:val="0"/>
                  <w:textInput/>
                </w:ffData>
              </w:fldChar>
            </w:r>
            <w:bookmarkStart w:id="32" w:name="Text23"/>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2"/>
          </w:p>
        </w:tc>
        <w:tc>
          <w:tcPr>
            <w:tcW w:w="4983" w:type="dxa"/>
            <w:gridSpan w:val="2"/>
            <w:tcBorders>
              <w:top w:val="nil"/>
              <w:left w:val="nil"/>
              <w:bottom w:val="nil"/>
              <w:right w:val="nil"/>
            </w:tcBorders>
          </w:tcPr>
          <w:p w14:paraId="10C4F79E" w14:textId="601ED6D2"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5"/>
                  <w:enabled/>
                  <w:calcOnExit w:val="0"/>
                  <w:textInput/>
                </w:ffData>
              </w:fldChar>
            </w:r>
            <w:bookmarkStart w:id="33" w:name="Text25"/>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3"/>
          </w:p>
        </w:tc>
      </w:tr>
      <w:tr w:rsidR="00BE222A" w14:paraId="533B801A"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7" w:type="dxa"/>
            <w:tcBorders>
              <w:top w:val="nil"/>
              <w:left w:val="nil"/>
              <w:bottom w:val="nil"/>
              <w:right w:val="nil"/>
            </w:tcBorders>
          </w:tcPr>
          <w:p w14:paraId="5CD354F1" w14:textId="03A73532"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6"/>
                  <w:enabled/>
                  <w:calcOnExit w:val="0"/>
                  <w:textInput/>
                </w:ffData>
              </w:fldChar>
            </w:r>
            <w:bookmarkStart w:id="34" w:name="Text26"/>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4"/>
          </w:p>
        </w:tc>
        <w:tc>
          <w:tcPr>
            <w:tcW w:w="4983" w:type="dxa"/>
            <w:gridSpan w:val="2"/>
            <w:tcBorders>
              <w:top w:val="nil"/>
              <w:left w:val="nil"/>
              <w:bottom w:val="nil"/>
              <w:right w:val="nil"/>
            </w:tcBorders>
          </w:tcPr>
          <w:p w14:paraId="326E7998" w14:textId="6A499F57"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8"/>
                  <w:enabled/>
                  <w:calcOnExit w:val="0"/>
                  <w:textInput/>
                </w:ffData>
              </w:fldChar>
            </w:r>
            <w:bookmarkStart w:id="35" w:name="Text28"/>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5"/>
          </w:p>
        </w:tc>
      </w:tr>
      <w:tr w:rsidR="00BE222A" w14:paraId="1DE0514E"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7" w:type="dxa"/>
            <w:tcBorders>
              <w:top w:val="nil"/>
              <w:left w:val="nil"/>
              <w:bottom w:val="nil"/>
              <w:right w:val="nil"/>
            </w:tcBorders>
          </w:tcPr>
          <w:p w14:paraId="1F98167C" w14:textId="04A06BB4"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7"/>
                  <w:enabled/>
                  <w:calcOnExit w:val="0"/>
                  <w:textInput/>
                </w:ffData>
              </w:fldChar>
            </w:r>
            <w:bookmarkStart w:id="36" w:name="Text27"/>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6"/>
          </w:p>
        </w:tc>
        <w:tc>
          <w:tcPr>
            <w:tcW w:w="4983" w:type="dxa"/>
            <w:gridSpan w:val="2"/>
            <w:tcBorders>
              <w:top w:val="nil"/>
              <w:left w:val="nil"/>
              <w:bottom w:val="nil"/>
              <w:right w:val="nil"/>
            </w:tcBorders>
          </w:tcPr>
          <w:p w14:paraId="28A35AD4" w14:textId="5EA74ECF"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9"/>
                  <w:enabled/>
                  <w:calcOnExit w:val="0"/>
                  <w:textInput/>
                </w:ffData>
              </w:fldChar>
            </w:r>
            <w:bookmarkStart w:id="37" w:name="Text29"/>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7"/>
          </w:p>
        </w:tc>
      </w:tr>
    </w:tbl>
    <w:p w14:paraId="25DDD2B2" w14:textId="11D7EF39" w:rsidR="00330050" w:rsidRDefault="00330050" w:rsidP="00490804">
      <w:pPr>
        <w:pStyle w:val="Italic"/>
        <w:rPr>
          <w:rFonts w:ascii="Calibri" w:hAnsi="Calibri"/>
          <w:i w:val="0"/>
          <w:sz w:val="24"/>
          <w:szCs w:val="24"/>
        </w:rPr>
      </w:pPr>
    </w:p>
    <w:p w14:paraId="7D2CFDD9" w14:textId="77777777" w:rsidR="008609C4" w:rsidRPr="00BE222A" w:rsidRDefault="008609C4" w:rsidP="00490804">
      <w:pPr>
        <w:pStyle w:val="Italic"/>
        <w:rPr>
          <w:rFonts w:ascii="Calibri" w:hAnsi="Calibri"/>
          <w:i w:val="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410"/>
        <w:gridCol w:w="630"/>
      </w:tblGrid>
      <w:tr w:rsidR="008609C4" w14:paraId="27AD6FBB" w14:textId="77777777" w:rsidTr="008609C4">
        <w:tc>
          <w:tcPr>
            <w:tcW w:w="5040" w:type="dxa"/>
          </w:tcPr>
          <w:p w14:paraId="11D1E987" w14:textId="456690EE" w:rsidR="008609C4" w:rsidRPr="008609C4" w:rsidRDefault="008609C4" w:rsidP="00490804">
            <w:pPr>
              <w:pStyle w:val="Italic"/>
              <w:rPr>
                <w:rFonts w:ascii="Calibri" w:hAnsi="Calibri"/>
                <w:sz w:val="24"/>
              </w:rPr>
            </w:pPr>
            <w:r w:rsidRPr="008609C4">
              <w:rPr>
                <w:rFonts w:ascii="Calibri" w:hAnsi="Calibri"/>
                <w:sz w:val="24"/>
              </w:rPr>
              <w:t>Which language</w:t>
            </w:r>
            <w:r>
              <w:rPr>
                <w:rFonts w:ascii="Calibri" w:hAnsi="Calibri"/>
                <w:sz w:val="24"/>
              </w:rPr>
              <w:t>(s)</w:t>
            </w:r>
            <w:r w:rsidRPr="008609C4">
              <w:rPr>
                <w:rFonts w:ascii="Calibri" w:hAnsi="Calibri"/>
                <w:sz w:val="24"/>
              </w:rPr>
              <w:t xml:space="preserve"> does the child speak at home?</w:t>
            </w:r>
          </w:p>
        </w:tc>
        <w:tc>
          <w:tcPr>
            <w:tcW w:w="5040" w:type="dxa"/>
            <w:gridSpan w:val="2"/>
          </w:tcPr>
          <w:p w14:paraId="3CF8965E" w14:textId="2F4A031F" w:rsidR="008609C4" w:rsidRPr="002B11C1" w:rsidRDefault="008609C4"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30"/>
                  <w:enabled/>
                  <w:calcOnExit w:val="0"/>
                  <w:textInput/>
                </w:ffData>
              </w:fldChar>
            </w:r>
            <w:bookmarkStart w:id="38" w:name="Text30"/>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8"/>
          </w:p>
        </w:tc>
      </w:tr>
      <w:tr w:rsidR="008609C4" w14:paraId="6F21B7C8" w14:textId="77777777" w:rsidTr="008609C4">
        <w:trPr>
          <w:trHeight w:val="394"/>
        </w:trPr>
        <w:tc>
          <w:tcPr>
            <w:tcW w:w="5040" w:type="dxa"/>
            <w:vMerge w:val="restart"/>
          </w:tcPr>
          <w:p w14:paraId="0C2CF6E5" w14:textId="77777777" w:rsidR="008609C4" w:rsidRPr="008609C4" w:rsidRDefault="008609C4" w:rsidP="008609C4">
            <w:pPr>
              <w:pStyle w:val="Italic"/>
              <w:rPr>
                <w:rFonts w:ascii="Calibri" w:hAnsi="Calibri"/>
                <w:sz w:val="24"/>
              </w:rPr>
            </w:pPr>
            <w:r w:rsidRPr="008609C4">
              <w:rPr>
                <w:rFonts w:ascii="Calibri" w:hAnsi="Calibri"/>
                <w:sz w:val="24"/>
              </w:rPr>
              <w:t>If a language other than English is spoken at home, is your child:</w:t>
            </w:r>
          </w:p>
          <w:p w14:paraId="43A4298E" w14:textId="77777777" w:rsidR="008609C4" w:rsidRDefault="008609C4" w:rsidP="00490804">
            <w:pPr>
              <w:pStyle w:val="Italic"/>
              <w:rPr>
                <w:rFonts w:ascii="Calibri" w:hAnsi="Calibri"/>
                <w:i w:val="0"/>
                <w:sz w:val="24"/>
                <w:szCs w:val="24"/>
              </w:rPr>
            </w:pPr>
          </w:p>
        </w:tc>
        <w:tc>
          <w:tcPr>
            <w:tcW w:w="4410" w:type="dxa"/>
          </w:tcPr>
          <w:p w14:paraId="4F5FBD35" w14:textId="26EA7465" w:rsidR="008609C4" w:rsidRPr="008609C4" w:rsidRDefault="008609C4" w:rsidP="00490804">
            <w:pPr>
              <w:pStyle w:val="Italic"/>
              <w:rPr>
                <w:rFonts w:ascii="Calibri" w:hAnsi="Calibri"/>
                <w:sz w:val="24"/>
                <w:szCs w:val="24"/>
              </w:rPr>
            </w:pPr>
            <w:r w:rsidRPr="008609C4">
              <w:rPr>
                <w:rFonts w:ascii="Calibri" w:hAnsi="Calibri"/>
                <w:sz w:val="24"/>
                <w:szCs w:val="24"/>
              </w:rPr>
              <w:t>Bilingual</w:t>
            </w:r>
          </w:p>
        </w:tc>
        <w:tc>
          <w:tcPr>
            <w:tcW w:w="630" w:type="dxa"/>
          </w:tcPr>
          <w:p w14:paraId="0BDB1783" w14:textId="06CD8849" w:rsidR="008609C4" w:rsidRDefault="008609C4" w:rsidP="00490804">
            <w:pPr>
              <w:pStyle w:val="Italic"/>
              <w:rPr>
                <w:rFonts w:ascii="Calibri" w:hAnsi="Calibri"/>
                <w:i w:val="0"/>
                <w:sz w:val="24"/>
                <w:szCs w:val="24"/>
              </w:rPr>
            </w:pPr>
            <w:r>
              <w:rPr>
                <w:rFonts w:ascii="Calibri" w:hAnsi="Calibri"/>
                <w:i w:val="0"/>
                <w:sz w:val="24"/>
                <w:szCs w:val="24"/>
              </w:rPr>
              <w:fldChar w:fldCharType="begin">
                <w:ffData>
                  <w:name w:val="Check15"/>
                  <w:enabled/>
                  <w:calcOnExit w:val="0"/>
                  <w:checkBox>
                    <w:sizeAuto/>
                    <w:default w:val="0"/>
                  </w:checkBox>
                </w:ffData>
              </w:fldChar>
            </w:r>
            <w:bookmarkStart w:id="39" w:name="Check15"/>
            <w:r>
              <w:rPr>
                <w:rFonts w:ascii="Calibri" w:hAnsi="Calibri"/>
                <w:i w:val="0"/>
                <w:sz w:val="24"/>
                <w:szCs w:val="24"/>
              </w:rPr>
              <w:instrText xml:space="preserve"> FORMCHECKBOX </w:instrText>
            </w:r>
            <w:r w:rsidR="00000000">
              <w:rPr>
                <w:rFonts w:ascii="Calibri" w:hAnsi="Calibri"/>
                <w:i w:val="0"/>
                <w:sz w:val="24"/>
                <w:szCs w:val="24"/>
              </w:rPr>
            </w:r>
            <w:r w:rsidR="00000000">
              <w:rPr>
                <w:rFonts w:ascii="Calibri" w:hAnsi="Calibri"/>
                <w:i w:val="0"/>
                <w:sz w:val="24"/>
                <w:szCs w:val="24"/>
              </w:rPr>
              <w:fldChar w:fldCharType="separate"/>
            </w:r>
            <w:r>
              <w:rPr>
                <w:rFonts w:ascii="Calibri" w:hAnsi="Calibri"/>
                <w:i w:val="0"/>
                <w:sz w:val="24"/>
                <w:szCs w:val="24"/>
              </w:rPr>
              <w:fldChar w:fldCharType="end"/>
            </w:r>
            <w:bookmarkEnd w:id="39"/>
          </w:p>
        </w:tc>
      </w:tr>
      <w:tr w:rsidR="008609C4" w14:paraId="79810F59" w14:textId="77777777" w:rsidTr="008609C4">
        <w:trPr>
          <w:trHeight w:val="393"/>
        </w:trPr>
        <w:tc>
          <w:tcPr>
            <w:tcW w:w="5040" w:type="dxa"/>
            <w:vMerge/>
          </w:tcPr>
          <w:p w14:paraId="3799E7DF" w14:textId="77777777" w:rsidR="008609C4" w:rsidRPr="008609C4" w:rsidRDefault="008609C4" w:rsidP="008609C4">
            <w:pPr>
              <w:pStyle w:val="Italic"/>
              <w:rPr>
                <w:rFonts w:ascii="Calibri" w:hAnsi="Calibri"/>
                <w:sz w:val="24"/>
              </w:rPr>
            </w:pPr>
          </w:p>
        </w:tc>
        <w:tc>
          <w:tcPr>
            <w:tcW w:w="4410" w:type="dxa"/>
          </w:tcPr>
          <w:p w14:paraId="53D6DF35" w14:textId="5F3D9EB5" w:rsidR="008609C4" w:rsidRPr="008609C4" w:rsidRDefault="008609C4" w:rsidP="00490804">
            <w:pPr>
              <w:pStyle w:val="Italic"/>
              <w:rPr>
                <w:rFonts w:ascii="Calibri" w:hAnsi="Calibri"/>
                <w:sz w:val="24"/>
                <w:szCs w:val="24"/>
              </w:rPr>
            </w:pPr>
            <w:r w:rsidRPr="008609C4">
              <w:rPr>
                <w:rFonts w:ascii="Calibri" w:hAnsi="Calibri"/>
                <w:sz w:val="24"/>
                <w:szCs w:val="24"/>
              </w:rPr>
              <w:t>English or other language is still emerging</w:t>
            </w:r>
          </w:p>
        </w:tc>
        <w:tc>
          <w:tcPr>
            <w:tcW w:w="630" w:type="dxa"/>
          </w:tcPr>
          <w:p w14:paraId="26613027" w14:textId="31EF910D" w:rsidR="008609C4" w:rsidRDefault="008609C4" w:rsidP="00490804">
            <w:pPr>
              <w:pStyle w:val="Italic"/>
              <w:rPr>
                <w:rFonts w:ascii="Calibri" w:hAnsi="Calibri"/>
                <w:i w:val="0"/>
                <w:sz w:val="24"/>
                <w:szCs w:val="24"/>
              </w:rPr>
            </w:pPr>
            <w:r>
              <w:rPr>
                <w:rFonts w:ascii="Calibri" w:hAnsi="Calibri"/>
                <w:i w:val="0"/>
                <w:sz w:val="24"/>
                <w:szCs w:val="24"/>
              </w:rPr>
              <w:fldChar w:fldCharType="begin">
                <w:ffData>
                  <w:name w:val="Check16"/>
                  <w:enabled/>
                  <w:calcOnExit w:val="0"/>
                  <w:checkBox>
                    <w:sizeAuto/>
                    <w:default w:val="0"/>
                  </w:checkBox>
                </w:ffData>
              </w:fldChar>
            </w:r>
            <w:bookmarkStart w:id="40" w:name="Check16"/>
            <w:r>
              <w:rPr>
                <w:rFonts w:ascii="Calibri" w:hAnsi="Calibri"/>
                <w:i w:val="0"/>
                <w:sz w:val="24"/>
                <w:szCs w:val="24"/>
              </w:rPr>
              <w:instrText xml:space="preserve"> FORMCHECKBOX </w:instrText>
            </w:r>
            <w:r w:rsidR="00000000">
              <w:rPr>
                <w:rFonts w:ascii="Calibri" w:hAnsi="Calibri"/>
                <w:i w:val="0"/>
                <w:sz w:val="24"/>
                <w:szCs w:val="24"/>
              </w:rPr>
            </w:r>
            <w:r w:rsidR="00000000">
              <w:rPr>
                <w:rFonts w:ascii="Calibri" w:hAnsi="Calibri"/>
                <w:i w:val="0"/>
                <w:sz w:val="24"/>
                <w:szCs w:val="24"/>
              </w:rPr>
              <w:fldChar w:fldCharType="separate"/>
            </w:r>
            <w:r>
              <w:rPr>
                <w:rFonts w:ascii="Calibri" w:hAnsi="Calibri"/>
                <w:i w:val="0"/>
                <w:sz w:val="24"/>
                <w:szCs w:val="24"/>
              </w:rPr>
              <w:fldChar w:fldCharType="end"/>
            </w:r>
            <w:bookmarkEnd w:id="40"/>
          </w:p>
        </w:tc>
      </w:tr>
    </w:tbl>
    <w:p w14:paraId="23736EE0" w14:textId="1E715740" w:rsidR="008609C4" w:rsidRDefault="008609C4" w:rsidP="00490804">
      <w:pPr>
        <w:pStyle w:val="Italic"/>
        <w:rPr>
          <w:rFonts w:ascii="Calibri" w:hAnsi="Calibri"/>
          <w:i w:val="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609C4" w14:paraId="065F4378" w14:textId="77777777" w:rsidTr="000C4CCE">
        <w:tc>
          <w:tcPr>
            <w:tcW w:w="10080" w:type="dxa"/>
          </w:tcPr>
          <w:p w14:paraId="624EDC1E" w14:textId="58CA8C13" w:rsidR="008609C4" w:rsidRPr="008609C4" w:rsidRDefault="008609C4" w:rsidP="00490804">
            <w:pPr>
              <w:pStyle w:val="Italic"/>
              <w:rPr>
                <w:rFonts w:ascii="Calibri" w:hAnsi="Calibri"/>
                <w:sz w:val="24"/>
                <w:szCs w:val="24"/>
              </w:rPr>
            </w:pPr>
            <w:r w:rsidRPr="008609C4">
              <w:rPr>
                <w:rFonts w:ascii="Calibri" w:hAnsi="Calibri"/>
                <w:sz w:val="24"/>
                <w:szCs w:val="24"/>
              </w:rPr>
              <w:t>How did you learn about Children’s Own School?</w:t>
            </w:r>
          </w:p>
        </w:tc>
      </w:tr>
      <w:tr w:rsidR="008609C4" w14:paraId="53B70620" w14:textId="77777777" w:rsidTr="000C4CCE">
        <w:tc>
          <w:tcPr>
            <w:tcW w:w="10080" w:type="dxa"/>
          </w:tcPr>
          <w:p w14:paraId="69238C07" w14:textId="67E6699E" w:rsidR="008609C4" w:rsidRPr="002B11C1" w:rsidRDefault="008609C4"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31"/>
                  <w:enabled/>
                  <w:calcOnExit w:val="0"/>
                  <w:textInput/>
                </w:ffData>
              </w:fldChar>
            </w:r>
            <w:bookmarkStart w:id="41" w:name="Text31"/>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41"/>
          </w:p>
          <w:p w14:paraId="0FABFA89" w14:textId="545106ED" w:rsidR="008609C4" w:rsidRDefault="008609C4" w:rsidP="00490804">
            <w:pPr>
              <w:pStyle w:val="Italic"/>
              <w:rPr>
                <w:rFonts w:ascii="Calibri" w:hAnsi="Calibri"/>
                <w:i w:val="0"/>
                <w:sz w:val="24"/>
                <w:szCs w:val="24"/>
              </w:rPr>
            </w:pPr>
          </w:p>
        </w:tc>
      </w:tr>
      <w:tr w:rsidR="008609C4" w:rsidRPr="008609C4" w14:paraId="6BDC7ABF" w14:textId="77777777" w:rsidTr="000C4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14:paraId="1D1FE68D" w14:textId="3A641F30" w:rsidR="008609C4" w:rsidRPr="008609C4" w:rsidRDefault="008609C4" w:rsidP="008609C4">
            <w:pPr>
              <w:pStyle w:val="Italic"/>
              <w:rPr>
                <w:rFonts w:ascii="Calibri" w:hAnsi="Calibri"/>
                <w:sz w:val="24"/>
              </w:rPr>
            </w:pPr>
            <w:r>
              <w:rPr>
                <w:rFonts w:ascii="Calibri" w:hAnsi="Calibri"/>
                <w:sz w:val="24"/>
              </w:rPr>
              <w:t>Why are you interested in a Montessori program for your child?</w:t>
            </w:r>
          </w:p>
        </w:tc>
      </w:tr>
      <w:tr w:rsidR="008609C4" w:rsidRPr="008609C4" w14:paraId="650EFDF6" w14:textId="77777777" w:rsidTr="000C4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14:paraId="045DF531" w14:textId="77777777" w:rsidR="008609C4" w:rsidRPr="002B11C1" w:rsidRDefault="008609C4" w:rsidP="008609C4">
            <w:pPr>
              <w:pStyle w:val="Italic"/>
              <w:rPr>
                <w:rFonts w:ascii="Times New Roman" w:hAnsi="Times New Roman"/>
                <w:i w:val="0"/>
                <w:sz w:val="24"/>
              </w:rPr>
            </w:pPr>
            <w:r w:rsidRPr="002B11C1">
              <w:rPr>
                <w:rFonts w:ascii="Times New Roman" w:hAnsi="Times New Roman"/>
                <w:i w:val="0"/>
                <w:sz w:val="24"/>
              </w:rPr>
              <w:fldChar w:fldCharType="begin">
                <w:ffData>
                  <w:name w:val="Text31"/>
                  <w:enabled/>
                  <w:calcOnExit w:val="0"/>
                  <w:textInput/>
                </w:ffData>
              </w:fldChar>
            </w:r>
            <w:r w:rsidRPr="002B11C1">
              <w:rPr>
                <w:rFonts w:ascii="Times New Roman" w:hAnsi="Times New Roman"/>
                <w:i w:val="0"/>
                <w:sz w:val="24"/>
              </w:rPr>
              <w:instrText xml:space="preserve"> FORMTEXT </w:instrText>
            </w:r>
            <w:r w:rsidRPr="002B11C1">
              <w:rPr>
                <w:rFonts w:ascii="Times New Roman" w:hAnsi="Times New Roman"/>
                <w:i w:val="0"/>
                <w:sz w:val="24"/>
              </w:rPr>
            </w:r>
            <w:r w:rsidRPr="002B11C1">
              <w:rPr>
                <w:rFonts w:ascii="Times New Roman" w:hAnsi="Times New Roman"/>
                <w:i w:val="0"/>
                <w:sz w:val="24"/>
              </w:rPr>
              <w:fldChar w:fldCharType="separate"/>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sz w:val="24"/>
              </w:rPr>
              <w:fldChar w:fldCharType="end"/>
            </w:r>
          </w:p>
          <w:p w14:paraId="2393F966" w14:textId="77777777" w:rsidR="008609C4" w:rsidRPr="008609C4" w:rsidRDefault="008609C4" w:rsidP="008609C4">
            <w:pPr>
              <w:pStyle w:val="Italic"/>
              <w:rPr>
                <w:rFonts w:ascii="Calibri" w:hAnsi="Calibri"/>
                <w:sz w:val="24"/>
              </w:rPr>
            </w:pPr>
          </w:p>
          <w:p w14:paraId="7ED3720D" w14:textId="77777777" w:rsidR="008609C4" w:rsidRPr="008609C4" w:rsidRDefault="008609C4" w:rsidP="008609C4">
            <w:pPr>
              <w:pStyle w:val="Italic"/>
              <w:rPr>
                <w:rFonts w:ascii="Calibri" w:hAnsi="Calibri"/>
                <w:sz w:val="24"/>
              </w:rPr>
            </w:pPr>
          </w:p>
          <w:p w14:paraId="10CB5F2D" w14:textId="77777777" w:rsidR="008609C4" w:rsidRPr="008609C4" w:rsidRDefault="008609C4" w:rsidP="008609C4">
            <w:pPr>
              <w:pStyle w:val="Italic"/>
              <w:rPr>
                <w:rFonts w:ascii="Calibri" w:hAnsi="Calibri"/>
                <w:sz w:val="24"/>
              </w:rPr>
            </w:pPr>
          </w:p>
        </w:tc>
      </w:tr>
    </w:tbl>
    <w:p w14:paraId="0AD2DE0B" w14:textId="77777777" w:rsidR="008609C4" w:rsidRDefault="008609C4" w:rsidP="00490804">
      <w:pPr>
        <w:pStyle w:val="Italic"/>
        <w:rPr>
          <w:rFonts w:ascii="Calibri" w:hAnsi="Calibri"/>
          <w:i w:val="0"/>
          <w:sz w:val="24"/>
          <w:szCs w:val="24"/>
        </w:rPr>
      </w:pPr>
    </w:p>
    <w:p w14:paraId="34CE67E8" w14:textId="77777777" w:rsidR="000C4CCE" w:rsidRDefault="000C4CCE" w:rsidP="00490804">
      <w:pPr>
        <w:pStyle w:val="Italic"/>
        <w:rPr>
          <w:rFonts w:ascii="Calibri" w:hAnsi="Calibri"/>
          <w:i w:val="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C4CCE" w:rsidRPr="000C4CCE" w14:paraId="0084AE3D" w14:textId="77777777" w:rsidTr="000C4CCE">
        <w:tc>
          <w:tcPr>
            <w:tcW w:w="10080" w:type="dxa"/>
          </w:tcPr>
          <w:p w14:paraId="3A87A2FE" w14:textId="2C85A9E3" w:rsidR="000C4CCE" w:rsidRPr="000C4CCE" w:rsidRDefault="000C4CCE" w:rsidP="000C4CCE">
            <w:pPr>
              <w:pStyle w:val="Italic"/>
              <w:rPr>
                <w:rFonts w:ascii="Calibri" w:hAnsi="Calibri"/>
                <w:sz w:val="24"/>
              </w:rPr>
            </w:pPr>
            <w:r>
              <w:rPr>
                <w:rFonts w:ascii="Calibri" w:hAnsi="Calibri"/>
                <w:sz w:val="24"/>
              </w:rPr>
              <w:lastRenderedPageBreak/>
              <w:t>Please list any classes or activities your child does outside of school and/or the activities you like to do as a family.</w:t>
            </w:r>
          </w:p>
        </w:tc>
      </w:tr>
      <w:tr w:rsidR="000C4CCE" w:rsidRPr="000C4CCE" w14:paraId="30FE9C3A" w14:textId="77777777" w:rsidTr="000C4CCE">
        <w:trPr>
          <w:trHeight w:val="1134"/>
        </w:trPr>
        <w:tc>
          <w:tcPr>
            <w:tcW w:w="10080" w:type="dxa"/>
          </w:tcPr>
          <w:p w14:paraId="7D1D03F7" w14:textId="77777777" w:rsidR="000C4CCE" w:rsidRPr="002B11C1" w:rsidRDefault="000C4CCE" w:rsidP="000C4CCE">
            <w:pPr>
              <w:pStyle w:val="Italic"/>
              <w:rPr>
                <w:rFonts w:ascii="Times New Roman" w:hAnsi="Times New Roman"/>
                <w:i w:val="0"/>
                <w:sz w:val="24"/>
              </w:rPr>
            </w:pPr>
            <w:r w:rsidRPr="002B11C1">
              <w:rPr>
                <w:rFonts w:ascii="Times New Roman" w:hAnsi="Times New Roman"/>
                <w:i w:val="0"/>
                <w:sz w:val="24"/>
              </w:rPr>
              <w:fldChar w:fldCharType="begin">
                <w:ffData>
                  <w:name w:val="Text31"/>
                  <w:enabled/>
                  <w:calcOnExit w:val="0"/>
                  <w:textInput/>
                </w:ffData>
              </w:fldChar>
            </w:r>
            <w:r w:rsidRPr="002B11C1">
              <w:rPr>
                <w:rFonts w:ascii="Times New Roman" w:hAnsi="Times New Roman"/>
                <w:i w:val="0"/>
                <w:sz w:val="24"/>
              </w:rPr>
              <w:instrText xml:space="preserve"> FORMTEXT </w:instrText>
            </w:r>
            <w:r w:rsidRPr="002B11C1">
              <w:rPr>
                <w:rFonts w:ascii="Times New Roman" w:hAnsi="Times New Roman"/>
                <w:i w:val="0"/>
                <w:sz w:val="24"/>
              </w:rPr>
            </w:r>
            <w:r w:rsidRPr="002B11C1">
              <w:rPr>
                <w:rFonts w:ascii="Times New Roman" w:hAnsi="Times New Roman"/>
                <w:i w:val="0"/>
                <w:sz w:val="24"/>
              </w:rPr>
              <w:fldChar w:fldCharType="separate"/>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sz w:val="24"/>
              </w:rPr>
              <w:fldChar w:fldCharType="end"/>
            </w:r>
          </w:p>
          <w:p w14:paraId="5D2E2892" w14:textId="77777777" w:rsidR="000C4CCE" w:rsidRPr="000C4CCE" w:rsidRDefault="000C4CCE" w:rsidP="000C4CCE">
            <w:pPr>
              <w:pStyle w:val="Italic"/>
              <w:rPr>
                <w:rFonts w:ascii="Calibri" w:hAnsi="Calibri"/>
                <w:sz w:val="24"/>
              </w:rPr>
            </w:pPr>
          </w:p>
          <w:p w14:paraId="4ED74892" w14:textId="77777777" w:rsidR="000C4CCE" w:rsidRPr="000C4CCE" w:rsidRDefault="000C4CCE" w:rsidP="000C4CCE">
            <w:pPr>
              <w:pStyle w:val="Italic"/>
              <w:rPr>
                <w:rFonts w:ascii="Calibri" w:hAnsi="Calibri"/>
                <w:sz w:val="24"/>
              </w:rPr>
            </w:pPr>
          </w:p>
          <w:p w14:paraId="3407F995" w14:textId="77777777" w:rsidR="000C4CCE" w:rsidRPr="000C4CCE" w:rsidRDefault="000C4CCE" w:rsidP="000C4CCE">
            <w:pPr>
              <w:pStyle w:val="Italic"/>
              <w:rPr>
                <w:rFonts w:ascii="Calibri" w:hAnsi="Calibri"/>
                <w:sz w:val="24"/>
              </w:rPr>
            </w:pPr>
          </w:p>
        </w:tc>
      </w:tr>
      <w:tr w:rsidR="000C4CCE" w:rsidRPr="000C4CCE" w14:paraId="7F3F1A9D" w14:textId="77777777" w:rsidTr="000C4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14:paraId="25EFE55E" w14:textId="5FAE2F9D" w:rsidR="000C4CCE" w:rsidRPr="000C4CCE" w:rsidRDefault="000C4CCE" w:rsidP="000C4CCE">
            <w:pPr>
              <w:pStyle w:val="Italic"/>
              <w:rPr>
                <w:rFonts w:ascii="Calibri" w:hAnsi="Calibri"/>
                <w:sz w:val="24"/>
              </w:rPr>
            </w:pPr>
            <w:r>
              <w:rPr>
                <w:rFonts w:ascii="Calibri" w:hAnsi="Calibri"/>
                <w:sz w:val="24"/>
              </w:rPr>
              <w:t>Please share any additional information you would like us to know about your child or family, including any areas needing special attention, as well as your goals for your child at our school.</w:t>
            </w:r>
          </w:p>
        </w:tc>
      </w:tr>
      <w:tr w:rsidR="000C4CCE" w:rsidRPr="000C4CCE" w14:paraId="29556462" w14:textId="77777777" w:rsidTr="000C4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14:paraId="32ED0693" w14:textId="77777777" w:rsidR="000C4CCE" w:rsidRPr="002B11C1" w:rsidRDefault="000C4CCE" w:rsidP="000C4CCE">
            <w:pPr>
              <w:pStyle w:val="Italic"/>
              <w:rPr>
                <w:rFonts w:ascii="Times New Roman" w:hAnsi="Times New Roman"/>
                <w:i w:val="0"/>
                <w:sz w:val="24"/>
              </w:rPr>
            </w:pPr>
            <w:r w:rsidRPr="002B11C1">
              <w:rPr>
                <w:rFonts w:ascii="Times New Roman" w:hAnsi="Times New Roman"/>
                <w:i w:val="0"/>
                <w:sz w:val="24"/>
              </w:rPr>
              <w:fldChar w:fldCharType="begin">
                <w:ffData>
                  <w:name w:val="Text31"/>
                  <w:enabled/>
                  <w:calcOnExit w:val="0"/>
                  <w:textInput/>
                </w:ffData>
              </w:fldChar>
            </w:r>
            <w:r w:rsidRPr="002B11C1">
              <w:rPr>
                <w:rFonts w:ascii="Times New Roman" w:hAnsi="Times New Roman"/>
                <w:i w:val="0"/>
                <w:sz w:val="24"/>
              </w:rPr>
              <w:instrText xml:space="preserve"> FORMTEXT </w:instrText>
            </w:r>
            <w:r w:rsidRPr="002B11C1">
              <w:rPr>
                <w:rFonts w:ascii="Times New Roman" w:hAnsi="Times New Roman"/>
                <w:i w:val="0"/>
                <w:sz w:val="24"/>
              </w:rPr>
            </w:r>
            <w:r w:rsidRPr="002B11C1">
              <w:rPr>
                <w:rFonts w:ascii="Times New Roman" w:hAnsi="Times New Roman"/>
                <w:i w:val="0"/>
                <w:sz w:val="24"/>
              </w:rPr>
              <w:fldChar w:fldCharType="separate"/>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sz w:val="24"/>
              </w:rPr>
              <w:fldChar w:fldCharType="end"/>
            </w:r>
          </w:p>
          <w:p w14:paraId="4A2213E3" w14:textId="77777777" w:rsidR="000C4CCE" w:rsidRPr="000C4CCE" w:rsidRDefault="000C4CCE" w:rsidP="000C4CCE">
            <w:pPr>
              <w:pStyle w:val="Italic"/>
              <w:rPr>
                <w:rFonts w:ascii="Calibri" w:hAnsi="Calibri"/>
                <w:sz w:val="24"/>
              </w:rPr>
            </w:pPr>
          </w:p>
          <w:p w14:paraId="1861C72E" w14:textId="77777777" w:rsidR="000C4CCE" w:rsidRPr="000C4CCE" w:rsidRDefault="000C4CCE" w:rsidP="000C4CCE">
            <w:pPr>
              <w:pStyle w:val="Italic"/>
              <w:rPr>
                <w:rFonts w:ascii="Calibri" w:hAnsi="Calibri"/>
                <w:sz w:val="24"/>
              </w:rPr>
            </w:pPr>
          </w:p>
          <w:p w14:paraId="7A22EFC5" w14:textId="77777777" w:rsidR="000C4CCE" w:rsidRPr="000C4CCE" w:rsidRDefault="000C4CCE" w:rsidP="000C4CCE">
            <w:pPr>
              <w:pStyle w:val="Italic"/>
              <w:rPr>
                <w:rFonts w:ascii="Calibri" w:hAnsi="Calibri"/>
                <w:sz w:val="24"/>
              </w:rPr>
            </w:pPr>
          </w:p>
        </w:tc>
      </w:tr>
    </w:tbl>
    <w:p w14:paraId="6D74F27D" w14:textId="77777777" w:rsidR="000C4CCE" w:rsidRDefault="000C4CCE" w:rsidP="00490804">
      <w:pPr>
        <w:pStyle w:val="Italic"/>
        <w:rPr>
          <w:rFonts w:ascii="Calibri" w:hAnsi="Calibri"/>
          <w:i w:val="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996"/>
      </w:tblGrid>
      <w:tr w:rsidR="0053287D" w14:paraId="58A59E0D" w14:textId="77777777" w:rsidTr="0053287D">
        <w:tc>
          <w:tcPr>
            <w:tcW w:w="5760" w:type="dxa"/>
          </w:tcPr>
          <w:p w14:paraId="3AFB64BA" w14:textId="613D7500" w:rsidR="0053287D" w:rsidRPr="003F4A92" w:rsidRDefault="0053287D" w:rsidP="00490804">
            <w:pPr>
              <w:pStyle w:val="Italic"/>
              <w:rPr>
                <w:rFonts w:ascii="Calibri" w:hAnsi="Calibri"/>
                <w:sz w:val="24"/>
                <w:szCs w:val="24"/>
              </w:rPr>
            </w:pPr>
            <w:r>
              <w:rPr>
                <w:rFonts w:ascii="Calibri" w:hAnsi="Calibri"/>
                <w:sz w:val="24"/>
                <w:szCs w:val="24"/>
              </w:rPr>
              <w:t>Registration fee of $</w:t>
            </w:r>
            <w:r w:rsidR="00B432DE">
              <w:rPr>
                <w:rFonts w:ascii="Calibri" w:hAnsi="Calibri"/>
                <w:sz w:val="24"/>
                <w:szCs w:val="24"/>
              </w:rPr>
              <w:t>10</w:t>
            </w:r>
            <w:r>
              <w:rPr>
                <w:rFonts w:ascii="Calibri" w:hAnsi="Calibri"/>
                <w:sz w:val="24"/>
                <w:szCs w:val="24"/>
              </w:rPr>
              <w:t>0 is enclosed</w:t>
            </w:r>
          </w:p>
        </w:tc>
        <w:tc>
          <w:tcPr>
            <w:tcW w:w="996" w:type="dxa"/>
          </w:tcPr>
          <w:p w14:paraId="5953F43B" w14:textId="042355CB" w:rsidR="0053287D" w:rsidRDefault="0053287D" w:rsidP="00490804">
            <w:pPr>
              <w:pStyle w:val="Italic"/>
              <w:rPr>
                <w:rFonts w:ascii="Calibri" w:hAnsi="Calibri"/>
                <w:i w:val="0"/>
                <w:sz w:val="24"/>
                <w:szCs w:val="24"/>
              </w:rPr>
            </w:pPr>
            <w:r>
              <w:rPr>
                <w:rFonts w:ascii="Calibri" w:hAnsi="Calibri"/>
                <w:i w:val="0"/>
                <w:sz w:val="24"/>
                <w:szCs w:val="24"/>
              </w:rPr>
              <w:fldChar w:fldCharType="begin">
                <w:ffData>
                  <w:name w:val="Check17"/>
                  <w:enabled/>
                  <w:calcOnExit w:val="0"/>
                  <w:checkBox>
                    <w:sizeAuto/>
                    <w:default w:val="0"/>
                  </w:checkBox>
                </w:ffData>
              </w:fldChar>
            </w:r>
            <w:bookmarkStart w:id="42" w:name="Check17"/>
            <w:r>
              <w:rPr>
                <w:rFonts w:ascii="Calibri" w:hAnsi="Calibri"/>
                <w:i w:val="0"/>
                <w:sz w:val="24"/>
                <w:szCs w:val="24"/>
              </w:rPr>
              <w:instrText xml:space="preserve"> FORMCHECKBOX </w:instrText>
            </w:r>
            <w:r w:rsidR="00000000">
              <w:rPr>
                <w:rFonts w:ascii="Calibri" w:hAnsi="Calibri"/>
                <w:i w:val="0"/>
                <w:sz w:val="24"/>
                <w:szCs w:val="24"/>
              </w:rPr>
            </w:r>
            <w:r w:rsidR="00000000">
              <w:rPr>
                <w:rFonts w:ascii="Calibri" w:hAnsi="Calibri"/>
                <w:i w:val="0"/>
                <w:sz w:val="24"/>
                <w:szCs w:val="24"/>
              </w:rPr>
              <w:fldChar w:fldCharType="separate"/>
            </w:r>
            <w:r>
              <w:rPr>
                <w:rFonts w:ascii="Calibri" w:hAnsi="Calibri"/>
                <w:i w:val="0"/>
                <w:sz w:val="24"/>
                <w:szCs w:val="24"/>
              </w:rPr>
              <w:fldChar w:fldCharType="end"/>
            </w:r>
            <w:bookmarkEnd w:id="42"/>
          </w:p>
        </w:tc>
      </w:tr>
      <w:tr w:rsidR="0053287D" w14:paraId="483E739A" w14:textId="77777777" w:rsidTr="0053287D">
        <w:tc>
          <w:tcPr>
            <w:tcW w:w="5760" w:type="dxa"/>
          </w:tcPr>
          <w:p w14:paraId="64AD4285" w14:textId="772B971D" w:rsidR="0053287D" w:rsidRPr="0053287D" w:rsidRDefault="0053287D" w:rsidP="00490804">
            <w:pPr>
              <w:pStyle w:val="Italic"/>
              <w:rPr>
                <w:rFonts w:ascii="Calibri" w:hAnsi="Calibri"/>
                <w:sz w:val="24"/>
                <w:szCs w:val="24"/>
              </w:rPr>
            </w:pPr>
            <w:r>
              <w:rPr>
                <w:rFonts w:ascii="Calibri" w:hAnsi="Calibri"/>
                <w:sz w:val="24"/>
                <w:szCs w:val="24"/>
              </w:rPr>
              <w:t>Include a family picture with this application</w:t>
            </w:r>
          </w:p>
        </w:tc>
        <w:tc>
          <w:tcPr>
            <w:tcW w:w="996" w:type="dxa"/>
          </w:tcPr>
          <w:p w14:paraId="65DDD470" w14:textId="2A3E0E34" w:rsidR="0053287D" w:rsidRDefault="0053287D" w:rsidP="00490804">
            <w:pPr>
              <w:pStyle w:val="Italic"/>
              <w:rPr>
                <w:rFonts w:ascii="Calibri" w:hAnsi="Calibri"/>
                <w:i w:val="0"/>
                <w:sz w:val="24"/>
                <w:szCs w:val="24"/>
              </w:rPr>
            </w:pPr>
            <w:r>
              <w:rPr>
                <w:rFonts w:ascii="Calibri" w:hAnsi="Calibri"/>
                <w:i w:val="0"/>
                <w:sz w:val="24"/>
                <w:szCs w:val="24"/>
              </w:rPr>
              <w:fldChar w:fldCharType="begin">
                <w:ffData>
                  <w:name w:val="Check18"/>
                  <w:enabled/>
                  <w:calcOnExit w:val="0"/>
                  <w:checkBox>
                    <w:sizeAuto/>
                    <w:default w:val="0"/>
                  </w:checkBox>
                </w:ffData>
              </w:fldChar>
            </w:r>
            <w:bookmarkStart w:id="43" w:name="Check18"/>
            <w:r>
              <w:rPr>
                <w:rFonts w:ascii="Calibri" w:hAnsi="Calibri"/>
                <w:i w:val="0"/>
                <w:sz w:val="24"/>
                <w:szCs w:val="24"/>
              </w:rPr>
              <w:instrText xml:space="preserve"> FORMCHECKBOX </w:instrText>
            </w:r>
            <w:r w:rsidR="00000000">
              <w:rPr>
                <w:rFonts w:ascii="Calibri" w:hAnsi="Calibri"/>
                <w:i w:val="0"/>
                <w:sz w:val="24"/>
                <w:szCs w:val="24"/>
              </w:rPr>
            </w:r>
            <w:r w:rsidR="00000000">
              <w:rPr>
                <w:rFonts w:ascii="Calibri" w:hAnsi="Calibri"/>
                <w:i w:val="0"/>
                <w:sz w:val="24"/>
                <w:szCs w:val="24"/>
              </w:rPr>
              <w:fldChar w:fldCharType="separate"/>
            </w:r>
            <w:r>
              <w:rPr>
                <w:rFonts w:ascii="Calibri" w:hAnsi="Calibri"/>
                <w:i w:val="0"/>
                <w:sz w:val="24"/>
                <w:szCs w:val="24"/>
              </w:rPr>
              <w:fldChar w:fldCharType="end"/>
            </w:r>
            <w:bookmarkEnd w:id="43"/>
          </w:p>
        </w:tc>
      </w:tr>
    </w:tbl>
    <w:p w14:paraId="6D7CFBB5" w14:textId="77777777" w:rsidR="0053287D" w:rsidRDefault="0053287D" w:rsidP="00490804">
      <w:pPr>
        <w:pStyle w:val="Italic"/>
        <w:rPr>
          <w:rFonts w:ascii="Calibri" w:hAnsi="Calibri"/>
          <w:i w:val="0"/>
          <w:sz w:val="24"/>
          <w:szCs w:val="24"/>
        </w:rPr>
      </w:pPr>
    </w:p>
    <w:p w14:paraId="6EF71CF0" w14:textId="77777777" w:rsidR="0053287D" w:rsidRDefault="0053287D" w:rsidP="00490804">
      <w:pPr>
        <w:pStyle w:val="Italic"/>
        <w:rPr>
          <w:rFonts w:ascii="Calibri" w:hAnsi="Calibri"/>
          <w:i w:val="0"/>
          <w:sz w:val="24"/>
          <w:szCs w:val="24"/>
        </w:rPr>
      </w:pPr>
    </w:p>
    <w:p w14:paraId="3257DB10" w14:textId="6A3AB226" w:rsidR="0053287D" w:rsidRPr="0053287D" w:rsidRDefault="0053287D" w:rsidP="0053287D">
      <w:pPr>
        <w:widowControl w:val="0"/>
        <w:autoSpaceDE w:val="0"/>
        <w:autoSpaceDN w:val="0"/>
        <w:adjustRightInd w:val="0"/>
        <w:rPr>
          <w:rFonts w:ascii="Garamond" w:hAnsi="Garamond" w:cs="Garamond"/>
          <w:sz w:val="24"/>
        </w:rPr>
      </w:pPr>
      <w:r w:rsidRPr="0053287D">
        <w:rPr>
          <w:rFonts w:ascii="Garamond" w:hAnsi="Garamond" w:cs="Garamond"/>
          <w:sz w:val="24"/>
        </w:rPr>
        <w:t>It is understood when a child is accepted into the School, he/she is enrolled for the full school year.  It is also understood that the Children’s Own School Montessori primary program is a developmental program that includes the kindergarten year and there is the expectation for a child to stay for the full developmental cycle.  A deposit of one month’s tuition, applied to the first year tuition payment, is due on or before April 15th with the contract to reserve your child’s place. This amount is non-refundable without a 30-day notice of cancellation prior to July 1st.</w:t>
      </w:r>
    </w:p>
    <w:p w14:paraId="191E16A8" w14:textId="77777777" w:rsidR="0053287D" w:rsidRDefault="0053287D" w:rsidP="00490804">
      <w:pPr>
        <w:pStyle w:val="Italic"/>
        <w:rPr>
          <w:rFonts w:ascii="Calibri" w:hAnsi="Calibri"/>
          <w:i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53287D" w14:paraId="761B69B4" w14:textId="77777777" w:rsidTr="0053287D">
        <w:tc>
          <w:tcPr>
            <w:tcW w:w="5148" w:type="dxa"/>
          </w:tcPr>
          <w:p w14:paraId="6542D726" w14:textId="3AEADCC3" w:rsidR="0053287D" w:rsidRDefault="0053287D" w:rsidP="00490804">
            <w:pPr>
              <w:pStyle w:val="Italic"/>
              <w:rPr>
                <w:rFonts w:ascii="Calibri" w:hAnsi="Calibri"/>
                <w:i w:val="0"/>
                <w:sz w:val="24"/>
                <w:szCs w:val="24"/>
              </w:rPr>
            </w:pPr>
            <w:r>
              <w:rPr>
                <w:rFonts w:ascii="Calibri" w:hAnsi="Calibri"/>
                <w:i w:val="0"/>
                <w:sz w:val="24"/>
                <w:szCs w:val="24"/>
              </w:rPr>
              <w:fldChar w:fldCharType="begin">
                <w:ffData>
                  <w:name w:val="Text33"/>
                  <w:enabled/>
                  <w:calcOnExit w:val="0"/>
                  <w:textInput/>
                </w:ffData>
              </w:fldChar>
            </w:r>
            <w:bookmarkStart w:id="44" w:name="Text33"/>
            <w:r>
              <w:rPr>
                <w:rFonts w:ascii="Calibri" w:hAnsi="Calibri"/>
                <w:i w:val="0"/>
                <w:sz w:val="24"/>
                <w:szCs w:val="24"/>
              </w:rPr>
              <w:instrText xml:space="preserve"> FORMTEXT </w:instrText>
            </w:r>
            <w:r>
              <w:rPr>
                <w:rFonts w:ascii="Calibri" w:hAnsi="Calibri"/>
                <w:i w:val="0"/>
                <w:sz w:val="24"/>
                <w:szCs w:val="24"/>
              </w:rPr>
            </w:r>
            <w:r>
              <w:rPr>
                <w:rFonts w:ascii="Calibri" w:hAnsi="Calibri"/>
                <w:i w:val="0"/>
                <w:sz w:val="24"/>
                <w:szCs w:val="24"/>
              </w:rPr>
              <w:fldChar w:fldCharType="separate"/>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sz w:val="24"/>
                <w:szCs w:val="24"/>
              </w:rPr>
              <w:fldChar w:fldCharType="end"/>
            </w:r>
            <w:bookmarkEnd w:id="44"/>
          </w:p>
        </w:tc>
        <w:tc>
          <w:tcPr>
            <w:tcW w:w="5148" w:type="dxa"/>
          </w:tcPr>
          <w:p w14:paraId="5044AFDC" w14:textId="03A21CA6" w:rsidR="0053287D" w:rsidRDefault="0053287D" w:rsidP="00490804">
            <w:pPr>
              <w:pStyle w:val="Italic"/>
              <w:rPr>
                <w:rFonts w:ascii="Calibri" w:hAnsi="Calibri"/>
                <w:i w:val="0"/>
                <w:sz w:val="24"/>
                <w:szCs w:val="24"/>
              </w:rPr>
            </w:pPr>
            <w:r>
              <w:rPr>
                <w:rFonts w:ascii="Calibri" w:hAnsi="Calibri"/>
                <w:i w:val="0"/>
                <w:sz w:val="24"/>
                <w:szCs w:val="24"/>
              </w:rPr>
              <w:fldChar w:fldCharType="begin">
                <w:ffData>
                  <w:name w:val="Text32"/>
                  <w:enabled/>
                  <w:calcOnExit w:val="0"/>
                  <w:textInput/>
                </w:ffData>
              </w:fldChar>
            </w:r>
            <w:bookmarkStart w:id="45" w:name="Text32"/>
            <w:r>
              <w:rPr>
                <w:rFonts w:ascii="Calibri" w:hAnsi="Calibri"/>
                <w:i w:val="0"/>
                <w:sz w:val="24"/>
                <w:szCs w:val="24"/>
              </w:rPr>
              <w:instrText xml:space="preserve"> FORMTEXT </w:instrText>
            </w:r>
            <w:r>
              <w:rPr>
                <w:rFonts w:ascii="Calibri" w:hAnsi="Calibri"/>
                <w:i w:val="0"/>
                <w:sz w:val="24"/>
                <w:szCs w:val="24"/>
              </w:rPr>
            </w:r>
            <w:r>
              <w:rPr>
                <w:rFonts w:ascii="Calibri" w:hAnsi="Calibri"/>
                <w:i w:val="0"/>
                <w:sz w:val="24"/>
                <w:szCs w:val="24"/>
              </w:rPr>
              <w:fldChar w:fldCharType="separate"/>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sz w:val="24"/>
                <w:szCs w:val="24"/>
              </w:rPr>
              <w:fldChar w:fldCharType="end"/>
            </w:r>
            <w:bookmarkEnd w:id="45"/>
          </w:p>
        </w:tc>
      </w:tr>
      <w:tr w:rsidR="0053287D" w14:paraId="15D438CB" w14:textId="77777777" w:rsidTr="0053287D">
        <w:tc>
          <w:tcPr>
            <w:tcW w:w="5148" w:type="dxa"/>
          </w:tcPr>
          <w:p w14:paraId="14B315FB" w14:textId="141F4431" w:rsidR="0053287D" w:rsidRPr="0053287D" w:rsidRDefault="0053287D" w:rsidP="00490804">
            <w:pPr>
              <w:pStyle w:val="Italic"/>
              <w:rPr>
                <w:rFonts w:ascii="Calibri Light" w:hAnsi="Calibri Light"/>
                <w:i w:val="0"/>
                <w:sz w:val="22"/>
                <w:szCs w:val="22"/>
              </w:rPr>
            </w:pPr>
            <w:r w:rsidRPr="0053287D">
              <w:rPr>
                <w:rFonts w:ascii="Calibri Light" w:hAnsi="Calibri Light"/>
                <w:i w:val="0"/>
                <w:sz w:val="22"/>
                <w:szCs w:val="22"/>
              </w:rPr>
              <w:t>Parent/guardian signature</w:t>
            </w:r>
          </w:p>
        </w:tc>
        <w:tc>
          <w:tcPr>
            <w:tcW w:w="5148" w:type="dxa"/>
          </w:tcPr>
          <w:p w14:paraId="355EEDC4" w14:textId="0E87B4F1" w:rsidR="0053287D" w:rsidRPr="0053287D" w:rsidRDefault="0053287D" w:rsidP="00490804">
            <w:pPr>
              <w:pStyle w:val="Italic"/>
              <w:rPr>
                <w:rFonts w:ascii="Calibri Light" w:hAnsi="Calibri Light"/>
                <w:i w:val="0"/>
                <w:sz w:val="22"/>
                <w:szCs w:val="22"/>
              </w:rPr>
            </w:pPr>
            <w:r w:rsidRPr="0053287D">
              <w:rPr>
                <w:rFonts w:ascii="Calibri Light" w:hAnsi="Calibri Light"/>
                <w:i w:val="0"/>
                <w:sz w:val="22"/>
                <w:szCs w:val="22"/>
              </w:rPr>
              <w:t>date</w:t>
            </w:r>
          </w:p>
        </w:tc>
      </w:tr>
    </w:tbl>
    <w:p w14:paraId="66A62190" w14:textId="77777777" w:rsidR="0053287D" w:rsidRDefault="0053287D" w:rsidP="00490804">
      <w:pPr>
        <w:pStyle w:val="Italic"/>
        <w:rPr>
          <w:rFonts w:ascii="Calibri" w:hAnsi="Calibri"/>
          <w:i w:val="0"/>
          <w:sz w:val="24"/>
          <w:szCs w:val="24"/>
        </w:rPr>
      </w:pPr>
    </w:p>
    <w:p w14:paraId="4D53AA22" w14:textId="34D50402" w:rsidR="0053287D" w:rsidRPr="0078113E" w:rsidRDefault="0053287D" w:rsidP="0053287D">
      <w:pPr>
        <w:widowControl w:val="0"/>
        <w:autoSpaceDE w:val="0"/>
        <w:autoSpaceDN w:val="0"/>
        <w:adjustRightInd w:val="0"/>
        <w:jc w:val="center"/>
        <w:rPr>
          <w:rFonts w:ascii="Garamond" w:hAnsi="Garamond" w:cs="Garamond"/>
          <w:b/>
          <w:bCs/>
          <w:sz w:val="28"/>
          <w:szCs w:val="28"/>
        </w:rPr>
      </w:pPr>
      <w:r w:rsidRPr="0078113E">
        <w:rPr>
          <w:rFonts w:ascii="Garamond" w:hAnsi="Garamond" w:cs="Garamond"/>
          <w:i/>
          <w:iCs/>
          <w:sz w:val="20"/>
          <w:szCs w:val="20"/>
        </w:rPr>
        <w:t>Children’s Own School does not discriminate on the basis of race, cultural heritage, religion, sexual orientation, national and ethnic origin, marital status, political beliefs, or disability; and ensures to all the rights, privileges, programs, and activities generally accorded or made available to students at the School</w:t>
      </w:r>
      <w:r w:rsidRPr="0078113E">
        <w:rPr>
          <w:rFonts w:ascii="Garamond" w:hAnsi="Garamond" w:cs="Garamond"/>
          <w:sz w:val="20"/>
          <w:szCs w:val="20"/>
        </w:rPr>
        <w:t>.</w:t>
      </w:r>
    </w:p>
    <w:p w14:paraId="0F28367F" w14:textId="3FFDE431" w:rsidR="00BC07E3" w:rsidRPr="0053287D" w:rsidRDefault="0053287D" w:rsidP="0053287D">
      <w:pPr>
        <w:pStyle w:val="Italic"/>
        <w:rPr>
          <w:rFonts w:ascii="Calibri" w:hAnsi="Calibri"/>
          <w:i w:val="0"/>
          <w:sz w:val="24"/>
          <w:szCs w:val="24"/>
        </w:rPr>
      </w:pPr>
      <w:r>
        <w:rPr>
          <w:noProof/>
          <w:sz w:val="28"/>
          <w:szCs w:val="28"/>
        </w:rPr>
        <mc:AlternateContent>
          <mc:Choice Requires="wps">
            <w:drawing>
              <wp:anchor distT="0" distB="0" distL="114300" distR="114300" simplePos="0" relativeHeight="251659264" behindDoc="0" locked="0" layoutInCell="1" allowOverlap="1" wp14:anchorId="1DB2C0F8" wp14:editId="1ADEBF96">
                <wp:simplePos x="0" y="0"/>
                <wp:positionH relativeFrom="column">
                  <wp:posOffset>0</wp:posOffset>
                </wp:positionH>
                <wp:positionV relativeFrom="paragraph">
                  <wp:posOffset>135255</wp:posOffset>
                </wp:positionV>
                <wp:extent cx="68580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3429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365D90" w14:textId="77777777" w:rsidR="00DA13A7" w:rsidRPr="0078113E" w:rsidRDefault="00DA13A7" w:rsidP="0053287D">
                            <w:pPr>
                              <w:widowControl w:val="0"/>
                              <w:autoSpaceDE w:val="0"/>
                              <w:autoSpaceDN w:val="0"/>
                              <w:adjustRightInd w:val="0"/>
                              <w:jc w:val="center"/>
                              <w:rPr>
                                <w:rFonts w:ascii="Times" w:hAnsi="Times" w:cs="Times"/>
                              </w:rPr>
                            </w:pPr>
                            <w:r w:rsidRPr="0078113E">
                              <w:rPr>
                                <w:rFonts w:ascii="Garamond" w:hAnsi="Garamond" w:cs="Garamond"/>
                                <w:b/>
                                <w:bCs/>
                              </w:rPr>
                              <w:t xml:space="preserve">Office Use Only: </w:t>
                            </w:r>
                            <w:r w:rsidRPr="0078113E">
                              <w:rPr>
                                <w:rFonts w:ascii="Garamond" w:hAnsi="Garamond" w:cs="Garamond"/>
                              </w:rPr>
                              <w:t>Date Rec’d _____ Reg. Fee ______ Age 9/1_______</w:t>
                            </w:r>
                            <w:r>
                              <w:rPr>
                                <w:rFonts w:ascii="Garamond" w:hAnsi="Garamond" w:cs="Garamond"/>
                              </w:rPr>
                              <w:t xml:space="preserve"> Parent </w:t>
                            </w:r>
                            <w:r w:rsidRPr="0078113E">
                              <w:rPr>
                                <w:rFonts w:ascii="Garamond" w:hAnsi="Garamond" w:cs="Garamond"/>
                              </w:rPr>
                              <w:t>Visit _____</w:t>
                            </w:r>
                            <w:r>
                              <w:rPr>
                                <w:rFonts w:ascii="Garamond" w:hAnsi="Garamond" w:cs="Garamond"/>
                              </w:rPr>
                              <w:t xml:space="preserve"> Child Visit______</w:t>
                            </w:r>
                          </w:p>
                          <w:p w14:paraId="1DB012BD" w14:textId="77777777" w:rsidR="00DA13A7" w:rsidRDefault="00DA13A7" w:rsidP="00532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0;margin-top:10.65pt;width:540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" fillcolor="#d8d8d8 [2732]" strokecolor="black [3213]">
                <v:textbox>
                  <w:txbxContent>
                    <w:p w14:paraId="01365D90" w14:textId="77777777" w:rsidR="00DA13A7" w:rsidRPr="0078113E" w:rsidRDefault="00DA13A7" w:rsidP="0053287D">
                      <w:pPr>
                        <w:widowControl w:val="0"/>
                        <w:autoSpaceDE w:val="0"/>
                        <w:autoSpaceDN w:val="0"/>
                        <w:adjustRightInd w:val="0"/>
                        <w:jc w:val="center"/>
                        <w:rPr>
                          <w:rFonts w:ascii="Times" w:hAnsi="Times" w:cs="Times"/>
                        </w:rPr>
                      </w:pPr>
                      <w:r w:rsidRPr="0078113E">
                        <w:rPr>
                          <w:rFonts w:ascii="Garamond" w:hAnsi="Garamond" w:cs="Garamond"/>
                          <w:b/>
                          <w:bCs/>
                        </w:rPr>
                        <w:t xml:space="preserve">Office Use Only: </w:t>
                      </w:r>
                      <w:r w:rsidRPr="0078113E">
                        <w:rPr>
                          <w:rFonts w:ascii="Garamond" w:hAnsi="Garamond" w:cs="Garamond"/>
                        </w:rPr>
                        <w:t>Date Rec’d _____ Reg. Fee ______ Age 9/1_______</w:t>
                      </w:r>
                      <w:r>
                        <w:rPr>
                          <w:rFonts w:ascii="Garamond" w:hAnsi="Garamond" w:cs="Garamond"/>
                        </w:rPr>
                        <w:t xml:space="preserve"> Parent </w:t>
                      </w:r>
                      <w:r w:rsidRPr="0078113E">
                        <w:rPr>
                          <w:rFonts w:ascii="Garamond" w:hAnsi="Garamond" w:cs="Garamond"/>
                        </w:rPr>
                        <w:t>Visit _____</w:t>
                      </w:r>
                      <w:r>
                        <w:rPr>
                          <w:rFonts w:ascii="Garamond" w:hAnsi="Garamond" w:cs="Garamond"/>
                        </w:rPr>
                        <w:t xml:space="preserve"> Child Visit______</w:t>
                      </w:r>
                    </w:p>
                    <w:p w14:paraId="1DB012BD" w14:textId="77777777" w:rsidR="00DA13A7" w:rsidRDefault="00DA13A7" w:rsidP="0053287D"/>
                  </w:txbxContent>
                </v:textbox>
                <w10:wrap type="square"/>
              </v:shape>
            </w:pict>
          </mc:Fallback>
        </mc:AlternateContent>
      </w:r>
    </w:p>
    <w:sectPr w:rsidR="00BC07E3" w:rsidRPr="0053287D"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150D" w14:textId="77777777" w:rsidR="00BE745B" w:rsidRDefault="00BE745B" w:rsidP="00176E67">
      <w:r>
        <w:separator/>
      </w:r>
    </w:p>
  </w:endnote>
  <w:endnote w:type="continuationSeparator" w:id="0">
    <w:p w14:paraId="118C51C2" w14:textId="77777777" w:rsidR="00BE745B" w:rsidRDefault="00BE745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320F4198" w14:textId="77777777" w:rsidR="00DA13A7" w:rsidRDefault="00DA13A7">
        <w:pPr>
          <w:pStyle w:val="Footer"/>
          <w:jc w:val="center"/>
        </w:pPr>
        <w:r>
          <w:fldChar w:fldCharType="begin"/>
        </w:r>
        <w:r>
          <w:instrText xml:space="preserve"> PAGE   \* MERGEFORMAT </w:instrText>
        </w:r>
        <w:r>
          <w:fldChar w:fldCharType="separate"/>
        </w:r>
        <w:r w:rsidR="00A813C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FE93" w14:textId="77777777" w:rsidR="00BE745B" w:rsidRDefault="00BE745B" w:rsidP="00176E67">
      <w:r>
        <w:separator/>
      </w:r>
    </w:p>
  </w:footnote>
  <w:footnote w:type="continuationSeparator" w:id="0">
    <w:p w14:paraId="1973D845" w14:textId="77777777" w:rsidR="00BE745B" w:rsidRDefault="00BE745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609238178">
    <w:abstractNumId w:val="9"/>
  </w:num>
  <w:num w:numId="2" w16cid:durableId="1717586412">
    <w:abstractNumId w:val="7"/>
  </w:num>
  <w:num w:numId="3" w16cid:durableId="842278759">
    <w:abstractNumId w:val="6"/>
  </w:num>
  <w:num w:numId="4" w16cid:durableId="1880623966">
    <w:abstractNumId w:val="5"/>
  </w:num>
  <w:num w:numId="5" w16cid:durableId="1290165503">
    <w:abstractNumId w:val="4"/>
  </w:num>
  <w:num w:numId="6" w16cid:durableId="1422798975">
    <w:abstractNumId w:val="8"/>
  </w:num>
  <w:num w:numId="7" w16cid:durableId="1918437584">
    <w:abstractNumId w:val="3"/>
  </w:num>
  <w:num w:numId="8" w16cid:durableId="1502085838">
    <w:abstractNumId w:val="2"/>
  </w:num>
  <w:num w:numId="9" w16cid:durableId="2060543470">
    <w:abstractNumId w:val="1"/>
  </w:num>
  <w:num w:numId="10" w16cid:durableId="11510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9F4"/>
    <w:rsid w:val="000071F7"/>
    <w:rsid w:val="00010B00"/>
    <w:rsid w:val="00024DFD"/>
    <w:rsid w:val="0002798A"/>
    <w:rsid w:val="00083002"/>
    <w:rsid w:val="00087B85"/>
    <w:rsid w:val="000A01F1"/>
    <w:rsid w:val="000C1163"/>
    <w:rsid w:val="000C4CCE"/>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11C1"/>
    <w:rsid w:val="002B4D1D"/>
    <w:rsid w:val="002C10B1"/>
    <w:rsid w:val="002D222A"/>
    <w:rsid w:val="002F61BA"/>
    <w:rsid w:val="003076FD"/>
    <w:rsid w:val="00317005"/>
    <w:rsid w:val="003259F4"/>
    <w:rsid w:val="00330050"/>
    <w:rsid w:val="00335259"/>
    <w:rsid w:val="003929F1"/>
    <w:rsid w:val="003A1B63"/>
    <w:rsid w:val="003A41A1"/>
    <w:rsid w:val="003B2326"/>
    <w:rsid w:val="003C7821"/>
    <w:rsid w:val="003F21B4"/>
    <w:rsid w:val="003F4A92"/>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287D"/>
    <w:rsid w:val="0054002C"/>
    <w:rsid w:val="005557F6"/>
    <w:rsid w:val="00563778"/>
    <w:rsid w:val="005939DE"/>
    <w:rsid w:val="005B4AE2"/>
    <w:rsid w:val="005E63CC"/>
    <w:rsid w:val="005F6E87"/>
    <w:rsid w:val="00607FED"/>
    <w:rsid w:val="00613129"/>
    <w:rsid w:val="00617C65"/>
    <w:rsid w:val="0063459A"/>
    <w:rsid w:val="0066126B"/>
    <w:rsid w:val="00676395"/>
    <w:rsid w:val="00682C69"/>
    <w:rsid w:val="006A6C87"/>
    <w:rsid w:val="006D2635"/>
    <w:rsid w:val="006D779C"/>
    <w:rsid w:val="006E4F63"/>
    <w:rsid w:val="006E729E"/>
    <w:rsid w:val="006E780F"/>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609C4"/>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772F"/>
    <w:rsid w:val="00A211B2"/>
    <w:rsid w:val="00A2727E"/>
    <w:rsid w:val="00A35524"/>
    <w:rsid w:val="00A60C9E"/>
    <w:rsid w:val="00A74F99"/>
    <w:rsid w:val="00A813C5"/>
    <w:rsid w:val="00A82BA3"/>
    <w:rsid w:val="00A94ACC"/>
    <w:rsid w:val="00AA2EA7"/>
    <w:rsid w:val="00AE6FA4"/>
    <w:rsid w:val="00B03907"/>
    <w:rsid w:val="00B11811"/>
    <w:rsid w:val="00B311E1"/>
    <w:rsid w:val="00B432DE"/>
    <w:rsid w:val="00B4735C"/>
    <w:rsid w:val="00B579DF"/>
    <w:rsid w:val="00B90EC2"/>
    <w:rsid w:val="00BA268F"/>
    <w:rsid w:val="00BC07E3"/>
    <w:rsid w:val="00BE222A"/>
    <w:rsid w:val="00BE745B"/>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03D3"/>
    <w:rsid w:val="00D83A19"/>
    <w:rsid w:val="00D86A85"/>
    <w:rsid w:val="00D90A75"/>
    <w:rsid w:val="00DA13A7"/>
    <w:rsid w:val="00DA4514"/>
    <w:rsid w:val="00DA563B"/>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6265D"/>
    <w:rsid w:val="00F83033"/>
    <w:rsid w:val="00F966AA"/>
    <w:rsid w:val="00FB538F"/>
    <w:rsid w:val="00FC3071"/>
    <w:rsid w:val="00FD5902"/>
    <w:rsid w:val="00FF1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D3FB4"/>
  <w15:docId w15:val="{37119B46-0F1C-DD4D-9100-416829C8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h_:c1zswd7j6837yrzcrc6_1d5c0000gn:T:TM0280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27A93-7B95-6145-A5CA-6A6C758C2B6A}">
  <ds:schemaRefs>
    <ds:schemaRef ds:uri="http://schemas.openxmlformats.org/officeDocument/2006/bibliography"/>
  </ds:schemaRefs>
</ds:datastoreItem>
</file>

<file path=customXml/itemProps4.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Macintosh%20HD:private:var:folders:h_:c1zswd7j6837yrzcrc6_1d5c0000gn:T:TM02803374</Template>
  <TotalTime>11</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Jenifer Demko</dc:creator>
  <cp:lastModifiedBy>Jennifer Sand</cp:lastModifiedBy>
  <cp:revision>5</cp:revision>
  <cp:lastPrinted>2018-07-19T20:20:00Z</cp:lastPrinted>
  <dcterms:created xsi:type="dcterms:W3CDTF">2023-10-27T20:19:00Z</dcterms:created>
  <dcterms:modified xsi:type="dcterms:W3CDTF">2023-10-27T20:31:00Z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